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5BAB" w14:textId="55C59FA0" w:rsidR="009947BC" w:rsidRDefault="009947BC" w:rsidP="009947BC">
      <w:pPr>
        <w:rPr>
          <w:b/>
          <w:bCs/>
          <w:sz w:val="28"/>
          <w:szCs w:val="28"/>
        </w:rPr>
      </w:pPr>
      <w:proofErr w:type="gramStart"/>
      <w:r w:rsidRPr="004748A2">
        <w:rPr>
          <w:b/>
          <w:bCs/>
          <w:sz w:val="28"/>
          <w:szCs w:val="28"/>
        </w:rPr>
        <w:t>2020  Fredericton</w:t>
      </w:r>
      <w:proofErr w:type="gramEnd"/>
      <w:r w:rsidRPr="004748A2">
        <w:rPr>
          <w:b/>
          <w:bCs/>
          <w:sz w:val="28"/>
          <w:szCs w:val="28"/>
        </w:rPr>
        <w:t xml:space="preserve"> </w:t>
      </w:r>
      <w:r w:rsidR="005E1B8F">
        <w:rPr>
          <w:b/>
          <w:bCs/>
          <w:sz w:val="28"/>
          <w:szCs w:val="28"/>
        </w:rPr>
        <w:t xml:space="preserve">Summer </w:t>
      </w:r>
      <w:r w:rsidRPr="004748A2">
        <w:rPr>
          <w:b/>
          <w:bCs/>
          <w:sz w:val="28"/>
          <w:szCs w:val="28"/>
        </w:rPr>
        <w:t xml:space="preserve">Packages </w:t>
      </w:r>
    </w:p>
    <w:p w14:paraId="19899505" w14:textId="1B2C46FC" w:rsidR="00B95386" w:rsidRDefault="00B95386" w:rsidP="009947BC">
      <w:pPr>
        <w:rPr>
          <w:b/>
          <w:bCs/>
          <w:sz w:val="28"/>
          <w:szCs w:val="28"/>
        </w:rPr>
      </w:pPr>
    </w:p>
    <w:p w14:paraId="6F1AC649" w14:textId="5F6CDFD5" w:rsidR="00B95386" w:rsidRDefault="00B95386" w:rsidP="00B95386">
      <w:r>
        <w:t xml:space="preserve">Based on selling </w:t>
      </w:r>
      <w:r w:rsidR="00A443B7">
        <w:t xml:space="preserve">10- </w:t>
      </w:r>
      <w:r>
        <w:t xml:space="preserve">20 packages per </w:t>
      </w:r>
      <w:proofErr w:type="gramStart"/>
      <w:r>
        <w:t>week,;</w:t>
      </w:r>
      <w:proofErr w:type="gramEnd"/>
      <w:r>
        <w:t xml:space="preserve"> </w:t>
      </w:r>
    </w:p>
    <w:p w14:paraId="517212F3" w14:textId="77777777" w:rsidR="00A443B7" w:rsidRDefault="00A443B7" w:rsidP="00B95386">
      <w:pPr>
        <w:rPr>
          <w:color w:val="203864"/>
        </w:rPr>
      </w:pPr>
    </w:p>
    <w:p w14:paraId="4BE31460" w14:textId="5C709EE2" w:rsidR="00A443B7" w:rsidRDefault="00A443B7" w:rsidP="00B95386">
      <w:pPr>
        <w:rPr>
          <w:color w:val="203864"/>
        </w:rPr>
      </w:pPr>
      <w:r>
        <w:rPr>
          <w:color w:val="203864"/>
        </w:rPr>
        <w:t xml:space="preserve">10- </w:t>
      </w:r>
      <w:r w:rsidR="00B95386">
        <w:rPr>
          <w:color w:val="203864"/>
        </w:rPr>
        <w:t xml:space="preserve">20 </w:t>
      </w:r>
      <w:proofErr w:type="spellStart"/>
      <w:r w:rsidR="00B95386">
        <w:rPr>
          <w:color w:val="203864"/>
        </w:rPr>
        <w:t>pgks</w:t>
      </w:r>
      <w:proofErr w:type="spellEnd"/>
      <w:r w:rsidR="00B95386">
        <w:rPr>
          <w:color w:val="203864"/>
        </w:rPr>
        <w:t xml:space="preserve"> x 9 </w:t>
      </w:r>
      <w:proofErr w:type="spellStart"/>
      <w:proofErr w:type="gramStart"/>
      <w:r w:rsidR="00B95386">
        <w:rPr>
          <w:color w:val="203864"/>
        </w:rPr>
        <w:t>wks</w:t>
      </w:r>
      <w:proofErr w:type="spellEnd"/>
      <w:r w:rsidR="00B95386">
        <w:rPr>
          <w:color w:val="203864"/>
        </w:rPr>
        <w:t>(</w:t>
      </w:r>
      <w:proofErr w:type="gramEnd"/>
      <w:r w:rsidR="00B95386">
        <w:rPr>
          <w:color w:val="203864"/>
        </w:rPr>
        <w:t xml:space="preserve">July-Aug) @$50 per = </w:t>
      </w:r>
      <w:r>
        <w:rPr>
          <w:color w:val="203864"/>
        </w:rPr>
        <w:t xml:space="preserve">$4500 - </w:t>
      </w:r>
      <w:r w:rsidR="00B95386">
        <w:rPr>
          <w:color w:val="203864"/>
        </w:rPr>
        <w:t xml:space="preserve">$9000 </w:t>
      </w:r>
    </w:p>
    <w:p w14:paraId="7135E3E4" w14:textId="6AF6E424" w:rsidR="00B95386" w:rsidRDefault="00B95386" w:rsidP="00B95386">
      <w:r>
        <w:rPr>
          <w:color w:val="203864"/>
        </w:rPr>
        <w:t xml:space="preserve">and </w:t>
      </w:r>
      <w:proofErr w:type="spellStart"/>
      <w:r>
        <w:rPr>
          <w:color w:val="203864"/>
        </w:rPr>
        <w:t>lets</w:t>
      </w:r>
      <w:proofErr w:type="spellEnd"/>
      <w:r>
        <w:rPr>
          <w:color w:val="203864"/>
        </w:rPr>
        <w:t xml:space="preserve"> say 10 hotels/B&amp;Bs</w:t>
      </w:r>
      <w:r>
        <w:t xml:space="preserve"> </w:t>
      </w:r>
      <w:proofErr w:type="gramStart"/>
      <w:r>
        <w:t>…..</w:t>
      </w:r>
      <w:proofErr w:type="gramEnd"/>
      <w:r>
        <w:t xml:space="preserve">  </w:t>
      </w:r>
      <w:r w:rsidR="00A443B7">
        <w:t>$</w:t>
      </w:r>
      <w:proofErr w:type="gramStart"/>
      <w:r w:rsidR="00A443B7">
        <w:t>45000  -</w:t>
      </w:r>
      <w:proofErr w:type="gramEnd"/>
      <w:r w:rsidR="00A443B7">
        <w:t xml:space="preserve"> </w:t>
      </w:r>
      <w:r>
        <w:t xml:space="preserve">$90,000…  </w:t>
      </w:r>
    </w:p>
    <w:p w14:paraId="3CCDDE70" w14:textId="77777777" w:rsidR="00462AF9" w:rsidRDefault="00462AF9" w:rsidP="00B95386">
      <w:pPr>
        <w:rPr>
          <w:rFonts w:cstheme="minorHAnsi"/>
          <w:color w:val="333333"/>
          <w:shd w:val="clear" w:color="auto" w:fill="FFFFFF"/>
        </w:rPr>
      </w:pPr>
      <w:r w:rsidRPr="009947BC">
        <w:rPr>
          <w:rFonts w:cstheme="minorHAnsi"/>
          <w:color w:val="333333"/>
          <w:shd w:val="clear" w:color="auto" w:fill="FFFFFF"/>
        </w:rPr>
        <w:t>Summertime in Fredericton</w:t>
      </w:r>
      <w:r>
        <w:rPr>
          <w:rFonts w:cstheme="minorHAnsi"/>
          <w:color w:val="333333"/>
          <w:shd w:val="clear" w:color="auto" w:fill="FFFFFF"/>
        </w:rPr>
        <w:t xml:space="preserve">! Discover </w:t>
      </w:r>
      <w:proofErr w:type="gramStart"/>
      <w:r>
        <w:rPr>
          <w:rFonts w:cstheme="minorHAnsi"/>
          <w:color w:val="333333"/>
          <w:shd w:val="clear" w:color="auto" w:fill="FFFFFF"/>
        </w:rPr>
        <w:t xml:space="preserve">our </w:t>
      </w:r>
      <w:r w:rsidRPr="009947BC">
        <w:rPr>
          <w:rFonts w:cstheme="minorHAnsi"/>
          <w:color w:val="333333"/>
          <w:shd w:val="clear" w:color="auto" w:fill="FFFFFF"/>
        </w:rPr>
        <w:t xml:space="preserve"> the</w:t>
      </w:r>
      <w:proofErr w:type="gramEnd"/>
      <w:r w:rsidRPr="009947BC">
        <w:rPr>
          <w:rFonts w:cstheme="minorHAnsi"/>
          <w:color w:val="333333"/>
          <w:shd w:val="clear" w:color="auto" w:fill="FFFFFF"/>
        </w:rPr>
        <w:t xml:space="preserve"> trails, the </w:t>
      </w:r>
      <w:r>
        <w:rPr>
          <w:rFonts w:cstheme="minorHAnsi"/>
          <w:color w:val="333333"/>
          <w:shd w:val="clear" w:color="auto" w:fill="FFFFFF"/>
        </w:rPr>
        <w:t xml:space="preserve">beautiful heritage </w:t>
      </w:r>
      <w:r w:rsidRPr="009947BC">
        <w:rPr>
          <w:rFonts w:cstheme="minorHAnsi"/>
          <w:color w:val="333333"/>
          <w:shd w:val="clear" w:color="auto" w:fill="FFFFFF"/>
        </w:rPr>
        <w:t>river, the historic charm and warmth of the city, the province, Maritime hospitality at is best</w:t>
      </w:r>
      <w:r>
        <w:rPr>
          <w:rFonts w:cstheme="minorHAnsi"/>
          <w:color w:val="333333"/>
          <w:shd w:val="clear" w:color="auto" w:fill="FFFFFF"/>
        </w:rPr>
        <w:t xml:space="preserve"> during your overnight stay in New Brunswick’s capital city this summer.</w:t>
      </w:r>
    </w:p>
    <w:p w14:paraId="19B1CA65" w14:textId="77777777" w:rsidR="00462AF9" w:rsidRDefault="00462AF9" w:rsidP="00B95386">
      <w:pPr>
        <w:rPr>
          <w:rFonts w:cstheme="minorHAnsi"/>
          <w:color w:val="333333"/>
          <w:shd w:val="clear" w:color="auto" w:fill="FFFFFF"/>
        </w:rPr>
      </w:pPr>
      <w:r>
        <w:rPr>
          <w:rFonts w:cstheme="minorHAnsi"/>
          <w:color w:val="333333"/>
          <w:shd w:val="clear" w:color="auto" w:fill="FFFFFF"/>
        </w:rPr>
        <w:t xml:space="preserve"> </w:t>
      </w:r>
    </w:p>
    <w:p w14:paraId="27ECDACB" w14:textId="3C73AFB7" w:rsidR="00462AF9" w:rsidRDefault="00462AF9" w:rsidP="00B95386">
      <w:pPr>
        <w:rPr>
          <w:rFonts w:cstheme="minorHAnsi"/>
          <w:color w:val="333333"/>
          <w:shd w:val="clear" w:color="auto" w:fill="FFFFFF"/>
        </w:rPr>
      </w:pPr>
      <w:r>
        <w:rPr>
          <w:rFonts w:cstheme="minorHAnsi"/>
          <w:color w:val="333333"/>
          <w:shd w:val="clear" w:color="auto" w:fill="FFFFFF"/>
        </w:rPr>
        <w:t xml:space="preserve">We have lots of amazing package deals for you to choose from. </w:t>
      </w:r>
    </w:p>
    <w:p w14:paraId="4A83BD8F" w14:textId="5CB5077B" w:rsidR="00A443B7" w:rsidRDefault="00462AF9" w:rsidP="00B95386">
      <w:r>
        <w:rPr>
          <w:rFonts w:cstheme="minorHAnsi"/>
          <w:color w:val="333333"/>
          <w:shd w:val="clear" w:color="auto" w:fill="FFFFFF"/>
        </w:rPr>
        <w:t xml:space="preserve"> </w:t>
      </w:r>
      <w:r w:rsidRPr="009947BC">
        <w:rPr>
          <w:rFonts w:cstheme="minorHAnsi"/>
          <w:color w:val="333333"/>
          <w:shd w:val="clear" w:color="auto" w:fill="FFFFFF"/>
        </w:rPr>
        <w:t> </w:t>
      </w:r>
    </w:p>
    <w:p w14:paraId="3972AEA7" w14:textId="77777777" w:rsidR="00B95386" w:rsidRDefault="00B95386" w:rsidP="009947BC">
      <w:pPr>
        <w:rPr>
          <w:b/>
          <w:bCs/>
        </w:rPr>
      </w:pPr>
    </w:p>
    <w:tbl>
      <w:tblPr>
        <w:tblStyle w:val="TableGrid"/>
        <w:tblW w:w="12860" w:type="dxa"/>
        <w:tblLayout w:type="fixed"/>
        <w:tblLook w:val="04A0" w:firstRow="1" w:lastRow="0" w:firstColumn="1" w:lastColumn="0" w:noHBand="0" w:noVBand="1"/>
      </w:tblPr>
      <w:tblGrid>
        <w:gridCol w:w="265"/>
        <w:gridCol w:w="2965"/>
        <w:gridCol w:w="4950"/>
        <w:gridCol w:w="3529"/>
        <w:gridCol w:w="1151"/>
      </w:tblGrid>
      <w:tr w:rsidR="003529ED" w14:paraId="4E1A2B75" w14:textId="620C2635" w:rsidTr="003529ED">
        <w:tc>
          <w:tcPr>
            <w:tcW w:w="265" w:type="dxa"/>
            <w:shd w:val="clear" w:color="auto" w:fill="B4C6E7" w:themeFill="accent5" w:themeFillTint="66"/>
          </w:tcPr>
          <w:p w14:paraId="69CF1783" w14:textId="77777777" w:rsidR="003529ED" w:rsidRDefault="003529ED" w:rsidP="004C5B65">
            <w:pPr>
              <w:rPr>
                <w:b/>
                <w:bCs/>
              </w:rPr>
            </w:pPr>
          </w:p>
        </w:tc>
        <w:tc>
          <w:tcPr>
            <w:tcW w:w="2965" w:type="dxa"/>
            <w:shd w:val="clear" w:color="auto" w:fill="B4C6E7" w:themeFill="accent5" w:themeFillTint="66"/>
          </w:tcPr>
          <w:p w14:paraId="21A908FD" w14:textId="681E3473" w:rsidR="003529ED" w:rsidRPr="00F66E57" w:rsidRDefault="003529ED" w:rsidP="004C5B65">
            <w:pPr>
              <w:rPr>
                <w:b/>
                <w:bCs/>
              </w:rPr>
            </w:pPr>
            <w:r>
              <w:rPr>
                <w:b/>
                <w:bCs/>
              </w:rPr>
              <w:t>Property</w:t>
            </w:r>
          </w:p>
        </w:tc>
        <w:tc>
          <w:tcPr>
            <w:tcW w:w="4950" w:type="dxa"/>
            <w:shd w:val="clear" w:color="auto" w:fill="B4C6E7" w:themeFill="accent5" w:themeFillTint="66"/>
          </w:tcPr>
          <w:p w14:paraId="6CCAA30E" w14:textId="37108CDB" w:rsidR="003529ED" w:rsidRDefault="003529ED" w:rsidP="009947BC">
            <w:pPr>
              <w:rPr>
                <w:b/>
                <w:bCs/>
              </w:rPr>
            </w:pPr>
            <w:r>
              <w:rPr>
                <w:b/>
                <w:bCs/>
              </w:rPr>
              <w:t>Package</w:t>
            </w:r>
          </w:p>
        </w:tc>
        <w:tc>
          <w:tcPr>
            <w:tcW w:w="3529" w:type="dxa"/>
            <w:shd w:val="clear" w:color="auto" w:fill="B4C6E7" w:themeFill="accent5" w:themeFillTint="66"/>
          </w:tcPr>
          <w:p w14:paraId="34DE456D" w14:textId="54C0FF35" w:rsidR="003529ED" w:rsidRDefault="003529ED" w:rsidP="009947BC">
            <w:pPr>
              <w:rPr>
                <w:b/>
                <w:bCs/>
              </w:rPr>
            </w:pPr>
            <w:r>
              <w:rPr>
                <w:b/>
                <w:bCs/>
              </w:rPr>
              <w:t xml:space="preserve">Second Night </w:t>
            </w:r>
            <w:proofErr w:type="gramStart"/>
            <w:r>
              <w:rPr>
                <w:b/>
                <w:bCs/>
              </w:rPr>
              <w:t>Stay  Offer</w:t>
            </w:r>
            <w:proofErr w:type="gramEnd"/>
            <w:r>
              <w:rPr>
                <w:b/>
                <w:bCs/>
              </w:rPr>
              <w:t xml:space="preserve"> </w:t>
            </w:r>
          </w:p>
        </w:tc>
        <w:tc>
          <w:tcPr>
            <w:tcW w:w="1151" w:type="dxa"/>
            <w:shd w:val="clear" w:color="auto" w:fill="B4C6E7" w:themeFill="accent5" w:themeFillTint="66"/>
          </w:tcPr>
          <w:p w14:paraId="0722B8CB" w14:textId="65E19DA1" w:rsidR="003529ED" w:rsidRDefault="003529ED" w:rsidP="009947BC">
            <w:pPr>
              <w:rPr>
                <w:b/>
                <w:bCs/>
              </w:rPr>
            </w:pPr>
            <w:r>
              <w:rPr>
                <w:b/>
                <w:bCs/>
              </w:rPr>
              <w:t>Delivered CG / Date</w:t>
            </w:r>
          </w:p>
        </w:tc>
      </w:tr>
      <w:tr w:rsidR="003529ED" w14:paraId="1FBADDC8" w14:textId="5A17FFB0" w:rsidTr="003529ED">
        <w:tc>
          <w:tcPr>
            <w:tcW w:w="265" w:type="dxa"/>
          </w:tcPr>
          <w:p w14:paraId="6A413A4D" w14:textId="401656E4" w:rsidR="003529ED" w:rsidRPr="003529ED" w:rsidRDefault="003529ED" w:rsidP="004C5B65">
            <w:pPr>
              <w:rPr>
                <w:color w:val="002060"/>
                <w:sz w:val="18"/>
                <w:szCs w:val="18"/>
              </w:rPr>
            </w:pPr>
            <w:r w:rsidRPr="003529ED">
              <w:rPr>
                <w:color w:val="002060"/>
                <w:sz w:val="18"/>
                <w:szCs w:val="18"/>
              </w:rPr>
              <w:t>1</w:t>
            </w:r>
          </w:p>
        </w:tc>
        <w:tc>
          <w:tcPr>
            <w:tcW w:w="2965" w:type="dxa"/>
          </w:tcPr>
          <w:p w14:paraId="68D05202" w14:textId="48C5E078" w:rsidR="003529ED" w:rsidRPr="00F66E57" w:rsidRDefault="003529ED" w:rsidP="004C5B65">
            <w:pPr>
              <w:rPr>
                <w:b/>
                <w:bCs/>
              </w:rPr>
            </w:pPr>
            <w:r w:rsidRPr="00F66E57">
              <w:rPr>
                <w:b/>
                <w:bCs/>
              </w:rPr>
              <w:t>Delta</w:t>
            </w:r>
          </w:p>
          <w:p w14:paraId="0C142315" w14:textId="2E227D3D" w:rsidR="003529ED" w:rsidRDefault="003529ED" w:rsidP="004C5B65">
            <w:pPr>
              <w:rPr>
                <w:b/>
                <w:bCs/>
              </w:rPr>
            </w:pPr>
          </w:p>
        </w:tc>
        <w:tc>
          <w:tcPr>
            <w:tcW w:w="4950" w:type="dxa"/>
          </w:tcPr>
          <w:p w14:paraId="386B6243" w14:textId="6A90B19B" w:rsidR="003529ED" w:rsidRDefault="003529ED" w:rsidP="009947BC">
            <w:pPr>
              <w:rPr>
                <w:color w:val="000000"/>
              </w:rPr>
            </w:pPr>
            <w:proofErr w:type="spellStart"/>
            <w:r>
              <w:rPr>
                <w:b/>
                <w:bCs/>
                <w:color w:val="000000"/>
              </w:rPr>
              <w:t>Mactaquac</w:t>
            </w:r>
            <w:proofErr w:type="spellEnd"/>
            <w:r>
              <w:rPr>
                <w:b/>
                <w:bCs/>
                <w:color w:val="000000"/>
              </w:rPr>
              <w:t xml:space="preserve"> Golf Stay &amp; Play</w:t>
            </w:r>
            <w:r>
              <w:rPr>
                <w:b/>
                <w:bCs/>
                <w:color w:val="000000"/>
              </w:rPr>
              <w:t xml:space="preserve"> </w:t>
            </w:r>
            <w:r>
              <w:rPr>
                <w:b/>
                <w:bCs/>
                <w:color w:val="000000"/>
              </w:rPr>
              <w:br/>
            </w:r>
            <w:r>
              <w:rPr>
                <w:color w:val="000000"/>
              </w:rPr>
              <w:t xml:space="preserve">Includes </w:t>
            </w:r>
            <w:proofErr w:type="gramStart"/>
            <w:r>
              <w:rPr>
                <w:color w:val="000000"/>
              </w:rPr>
              <w:t>one night</w:t>
            </w:r>
            <w:proofErr w:type="gramEnd"/>
            <w:r>
              <w:rPr>
                <w:color w:val="000000"/>
              </w:rPr>
              <w:t xml:space="preserve"> stay, comp</w:t>
            </w:r>
            <w:r>
              <w:rPr>
                <w:color w:val="000000"/>
              </w:rPr>
              <w:t>limentary</w:t>
            </w:r>
            <w:r>
              <w:rPr>
                <w:color w:val="000000"/>
              </w:rPr>
              <w:t xml:space="preserve"> parking, green fees </w:t>
            </w:r>
            <w:r>
              <w:rPr>
                <w:color w:val="000000"/>
              </w:rPr>
              <w:t xml:space="preserve">for 2 </w:t>
            </w:r>
            <w:r>
              <w:rPr>
                <w:color w:val="000000"/>
              </w:rPr>
              <w:t xml:space="preserve">and </w:t>
            </w:r>
            <w:r>
              <w:rPr>
                <w:color w:val="000000"/>
              </w:rPr>
              <w:t xml:space="preserve">a </w:t>
            </w:r>
            <w:r>
              <w:rPr>
                <w:color w:val="000000"/>
              </w:rPr>
              <w:t xml:space="preserve">power cart at </w:t>
            </w:r>
            <w:proofErr w:type="spellStart"/>
            <w:r>
              <w:rPr>
                <w:color w:val="000000"/>
              </w:rPr>
              <w:t>Mactaquac</w:t>
            </w:r>
            <w:proofErr w:type="spellEnd"/>
            <w:r>
              <w:rPr>
                <w:color w:val="000000"/>
              </w:rPr>
              <w:t xml:space="preserve"> Golf Course</w:t>
            </w:r>
            <w:r>
              <w:rPr>
                <w:color w:val="000000"/>
              </w:rPr>
              <w:t xml:space="preserve">. </w:t>
            </w:r>
          </w:p>
          <w:p w14:paraId="7B928204" w14:textId="7C03CA0D" w:rsidR="003529ED" w:rsidRDefault="003529ED" w:rsidP="009947BC">
            <w:pPr>
              <w:rPr>
                <w:b/>
                <w:bCs/>
              </w:rPr>
            </w:pPr>
            <w:proofErr w:type="gramStart"/>
            <w:r>
              <w:rPr>
                <w:color w:val="000000"/>
              </w:rPr>
              <w:t>Rate :</w:t>
            </w:r>
            <w:proofErr w:type="gramEnd"/>
            <w:r>
              <w:rPr>
                <w:color w:val="000000"/>
              </w:rPr>
              <w:t xml:space="preserve"> $219</w:t>
            </w:r>
          </w:p>
        </w:tc>
        <w:tc>
          <w:tcPr>
            <w:tcW w:w="3529" w:type="dxa"/>
          </w:tcPr>
          <w:p w14:paraId="20A3F451" w14:textId="5DCA4195" w:rsidR="003529ED" w:rsidRDefault="003529ED" w:rsidP="00B17EE9">
            <w:pPr>
              <w:spacing w:after="160" w:line="252" w:lineRule="auto"/>
              <w:contextualSpacing/>
              <w:rPr>
                <w:color w:val="1F497D"/>
              </w:rPr>
            </w:pPr>
            <w:r>
              <w:rPr>
                <w:color w:val="1F497D"/>
              </w:rPr>
              <w:t>*Add a 2</w:t>
            </w:r>
            <w:r>
              <w:rPr>
                <w:color w:val="1F497D"/>
                <w:vertAlign w:val="superscript"/>
              </w:rPr>
              <w:t>nd</w:t>
            </w:r>
            <w:r>
              <w:rPr>
                <w:color w:val="1F497D"/>
              </w:rPr>
              <w:t xml:space="preserve"> night stay for $ 129 and receive a $ 50.00 Drink NB (Fredericton micro-breweries/cideries) </w:t>
            </w:r>
          </w:p>
          <w:p w14:paraId="3E92C5CB" w14:textId="0AA582D4" w:rsidR="003529ED" w:rsidRDefault="003529ED" w:rsidP="00B17EE9">
            <w:pPr>
              <w:spacing w:after="160" w:line="252" w:lineRule="auto"/>
              <w:contextualSpacing/>
              <w:rPr>
                <w:b/>
                <w:bCs/>
              </w:rPr>
            </w:pPr>
            <w:r>
              <w:rPr>
                <w:color w:val="1F497D"/>
              </w:rPr>
              <w:t>-2</w:t>
            </w:r>
            <w:r>
              <w:rPr>
                <w:color w:val="1F497D"/>
                <w:vertAlign w:val="superscript"/>
              </w:rPr>
              <w:t>nd</w:t>
            </w:r>
            <w:r>
              <w:rPr>
                <w:color w:val="1F497D"/>
              </w:rPr>
              <w:t xml:space="preserve"> night Reservation to be confirmed with Delta Fredericton</w:t>
            </w:r>
            <w:r>
              <w:rPr>
                <w:color w:val="1F497D"/>
              </w:rPr>
              <w:t>.</w:t>
            </w:r>
            <w:r>
              <w:rPr>
                <w:color w:val="1F497D"/>
              </w:rPr>
              <w:t xml:space="preserve"> Guest Service Team</w:t>
            </w:r>
            <w:r>
              <w:rPr>
                <w:color w:val="1F497D"/>
              </w:rPr>
              <w:t>,</w:t>
            </w:r>
            <w:r>
              <w:rPr>
                <w:color w:val="1F497D"/>
              </w:rPr>
              <w:t xml:space="preserve"> Delta Hotels Marriott Fredericton  - 1 888 236 2427  - Book online at </w:t>
            </w:r>
            <w:hyperlink r:id="rId8" w:history="1">
              <w:r>
                <w:rPr>
                  <w:rStyle w:val="Hyperlink"/>
                  <w:rFonts w:ascii="Arial" w:hAnsi="Arial" w:cs="Arial"/>
                  <w:color w:val="0000FF"/>
                  <w:sz w:val="18"/>
                  <w:szCs w:val="18"/>
                </w:rPr>
                <w:t>marriott.com/</w:t>
              </w:r>
              <w:proofErr w:type="spellStart"/>
              <w:r>
                <w:rPr>
                  <w:rStyle w:val="Hyperlink"/>
                  <w:rFonts w:ascii="Arial" w:hAnsi="Arial" w:cs="Arial"/>
                  <w:color w:val="0000FF"/>
                  <w:sz w:val="18"/>
                  <w:szCs w:val="18"/>
                </w:rPr>
                <w:t>yfcdf</w:t>
              </w:r>
              <w:proofErr w:type="spellEnd"/>
            </w:hyperlink>
            <w:r>
              <w:rPr>
                <w:rFonts w:ascii="Arial" w:hAnsi="Arial" w:cs="Arial"/>
                <w:color w:val="1F497D"/>
                <w:sz w:val="18"/>
                <w:szCs w:val="18"/>
              </w:rPr>
              <w:t xml:space="preserve"> and use promo code: ZJ3</w:t>
            </w:r>
          </w:p>
        </w:tc>
        <w:tc>
          <w:tcPr>
            <w:tcW w:w="1151" w:type="dxa"/>
          </w:tcPr>
          <w:p w14:paraId="65B8E8C3" w14:textId="77777777" w:rsidR="003529ED" w:rsidRDefault="003529ED" w:rsidP="009947BC">
            <w:pPr>
              <w:rPr>
                <w:b/>
                <w:bCs/>
              </w:rPr>
            </w:pPr>
          </w:p>
        </w:tc>
      </w:tr>
      <w:tr w:rsidR="003529ED" w14:paraId="3ED0DD18" w14:textId="77777777" w:rsidTr="003529ED">
        <w:tc>
          <w:tcPr>
            <w:tcW w:w="265" w:type="dxa"/>
          </w:tcPr>
          <w:p w14:paraId="702C56EB" w14:textId="34103F4C" w:rsidR="003529ED" w:rsidRPr="003529ED" w:rsidRDefault="003529ED" w:rsidP="004C5B65">
            <w:pPr>
              <w:rPr>
                <w:color w:val="002060"/>
                <w:sz w:val="18"/>
                <w:szCs w:val="18"/>
              </w:rPr>
            </w:pPr>
            <w:r w:rsidRPr="003529ED">
              <w:rPr>
                <w:color w:val="002060"/>
                <w:sz w:val="18"/>
                <w:szCs w:val="18"/>
              </w:rPr>
              <w:t>2</w:t>
            </w:r>
          </w:p>
        </w:tc>
        <w:tc>
          <w:tcPr>
            <w:tcW w:w="2965" w:type="dxa"/>
          </w:tcPr>
          <w:p w14:paraId="6B2FCC4B" w14:textId="63668C97" w:rsidR="003529ED" w:rsidRPr="00F66E57" w:rsidRDefault="003529ED" w:rsidP="004C5B65">
            <w:pPr>
              <w:rPr>
                <w:b/>
                <w:bCs/>
              </w:rPr>
            </w:pPr>
            <w:r>
              <w:rPr>
                <w:b/>
                <w:bCs/>
              </w:rPr>
              <w:t>Delta</w:t>
            </w:r>
          </w:p>
        </w:tc>
        <w:tc>
          <w:tcPr>
            <w:tcW w:w="4950" w:type="dxa"/>
          </w:tcPr>
          <w:p w14:paraId="4FE7936F" w14:textId="253A94B7" w:rsidR="003529ED" w:rsidRPr="00C765BD" w:rsidRDefault="003529ED" w:rsidP="009947BC">
            <w:pPr>
              <w:rPr>
                <w:b/>
                <w:bCs/>
                <w:color w:val="000000"/>
              </w:rPr>
            </w:pPr>
            <w:r w:rsidRPr="00C765BD">
              <w:rPr>
                <w:b/>
                <w:bCs/>
                <w:color w:val="000000"/>
              </w:rPr>
              <w:t>Couples Getaway</w:t>
            </w:r>
            <w:r w:rsidRPr="00C765BD">
              <w:rPr>
                <w:b/>
                <w:bCs/>
                <w:color w:val="000000"/>
              </w:rPr>
              <w:t xml:space="preserve"> </w:t>
            </w:r>
            <w:proofErr w:type="gramStart"/>
            <w:r w:rsidRPr="00C765BD">
              <w:rPr>
                <w:b/>
                <w:bCs/>
                <w:color w:val="000000"/>
              </w:rPr>
              <w:t>(</w:t>
            </w:r>
            <w:r w:rsidRPr="00C765BD">
              <w:rPr>
                <w:b/>
                <w:bCs/>
                <w:color w:val="000000"/>
              </w:rPr>
              <w:t xml:space="preserve"> Would</w:t>
            </w:r>
            <w:proofErr w:type="gramEnd"/>
            <w:r w:rsidRPr="00C765BD">
              <w:rPr>
                <w:b/>
                <w:bCs/>
                <w:color w:val="000000"/>
              </w:rPr>
              <w:t xml:space="preserve"> have been your </w:t>
            </w:r>
            <w:r>
              <w:rPr>
                <w:b/>
                <w:bCs/>
                <w:color w:val="000000"/>
              </w:rPr>
              <w:t>W</w:t>
            </w:r>
            <w:r w:rsidRPr="00C765BD">
              <w:rPr>
                <w:b/>
                <w:bCs/>
                <w:color w:val="000000"/>
              </w:rPr>
              <w:t>edding night, Sunset Proposal, Date Night</w:t>
            </w:r>
            <w:r w:rsidRPr="00C765BD">
              <w:rPr>
                <w:b/>
                <w:bCs/>
                <w:color w:val="000000"/>
              </w:rPr>
              <w:t>)</w:t>
            </w:r>
          </w:p>
          <w:p w14:paraId="23BD3CAE" w14:textId="6C3CCACC" w:rsidR="003529ED" w:rsidRDefault="003529ED" w:rsidP="009947BC">
            <w:pPr>
              <w:rPr>
                <w:b/>
                <w:bCs/>
              </w:rPr>
            </w:pPr>
            <w:r w:rsidRPr="00C765BD">
              <w:rPr>
                <w:color w:val="000000"/>
              </w:rPr>
              <w:t xml:space="preserve">Includes a $90.00 Food credit for </w:t>
            </w:r>
            <w:r>
              <w:rPr>
                <w:color w:val="000000"/>
              </w:rPr>
              <w:t xml:space="preserve">the new </w:t>
            </w:r>
            <w:proofErr w:type="gramStart"/>
            <w:r>
              <w:rPr>
                <w:color w:val="000000"/>
              </w:rPr>
              <w:t>on site</w:t>
            </w:r>
            <w:proofErr w:type="gramEnd"/>
            <w:r>
              <w:rPr>
                <w:color w:val="000000"/>
              </w:rPr>
              <w:t xml:space="preserve"> restaurant </w:t>
            </w:r>
            <w:r w:rsidRPr="00C765BD">
              <w:rPr>
                <w:color w:val="000000"/>
              </w:rPr>
              <w:t xml:space="preserve">STMR.36 BBQ </w:t>
            </w:r>
            <w:r>
              <w:rPr>
                <w:color w:val="000000"/>
              </w:rPr>
              <w:t>&amp;</w:t>
            </w:r>
            <w:r w:rsidRPr="00C765BD">
              <w:rPr>
                <w:color w:val="000000"/>
              </w:rPr>
              <w:t xml:space="preserve"> Social or </w:t>
            </w:r>
            <w:r>
              <w:rPr>
                <w:color w:val="000000"/>
              </w:rPr>
              <w:t xml:space="preserve">a </w:t>
            </w:r>
            <w:r w:rsidRPr="00C765BD">
              <w:rPr>
                <w:color w:val="000000"/>
              </w:rPr>
              <w:t xml:space="preserve">private </w:t>
            </w:r>
            <w:r>
              <w:rPr>
                <w:color w:val="000000"/>
              </w:rPr>
              <w:t xml:space="preserve">three </w:t>
            </w:r>
            <w:r w:rsidRPr="00C765BD">
              <w:rPr>
                <w:color w:val="000000"/>
              </w:rPr>
              <w:t>course dinner for 2 served in our Gazebo. Finish the night with chocolate dipped strawberries and sparkling wine.</w:t>
            </w:r>
            <w:r w:rsidRPr="00C765BD">
              <w:rPr>
                <w:color w:val="000000"/>
              </w:rPr>
              <w:t xml:space="preserve"> </w:t>
            </w:r>
            <w:r w:rsidRPr="00C765BD">
              <w:rPr>
                <w:color w:val="000000"/>
              </w:rPr>
              <w:t>Rate</w:t>
            </w:r>
            <w:r w:rsidRPr="00C765BD">
              <w:rPr>
                <w:color w:val="000000"/>
              </w:rPr>
              <w:t>:$249</w:t>
            </w:r>
          </w:p>
        </w:tc>
        <w:tc>
          <w:tcPr>
            <w:tcW w:w="3529" w:type="dxa"/>
          </w:tcPr>
          <w:p w14:paraId="60E7F548" w14:textId="2EE8FD22" w:rsidR="003529ED" w:rsidRDefault="003529ED" w:rsidP="00B17EE9">
            <w:pPr>
              <w:spacing w:after="160" w:line="252" w:lineRule="auto"/>
              <w:contextualSpacing/>
            </w:pPr>
            <w:r>
              <w:rPr>
                <w:color w:val="1F497D"/>
              </w:rPr>
              <w:t>*Add a 2</w:t>
            </w:r>
            <w:r>
              <w:rPr>
                <w:color w:val="1F497D"/>
                <w:vertAlign w:val="superscript"/>
              </w:rPr>
              <w:t>nd</w:t>
            </w:r>
            <w:r>
              <w:rPr>
                <w:color w:val="1F497D"/>
              </w:rPr>
              <w:t xml:space="preserve"> night stay for $ 129.00 and receive $ 50 in Downtown Dollars </w:t>
            </w:r>
          </w:p>
          <w:p w14:paraId="42BAB906" w14:textId="191396D2" w:rsidR="003529ED" w:rsidRPr="00B17EE9" w:rsidRDefault="003529ED" w:rsidP="00C765BD">
            <w:pPr>
              <w:spacing w:after="160" w:line="252" w:lineRule="auto"/>
              <w:contextualSpacing/>
              <w:rPr>
                <w:rFonts w:ascii="Arial" w:hAnsi="Arial" w:cs="Arial"/>
                <w:color w:val="1F497D"/>
                <w:sz w:val="18"/>
                <w:szCs w:val="18"/>
              </w:rPr>
            </w:pPr>
            <w:r>
              <w:rPr>
                <w:color w:val="1F497D"/>
              </w:rPr>
              <w:t>-2</w:t>
            </w:r>
            <w:r>
              <w:rPr>
                <w:color w:val="1F497D"/>
                <w:vertAlign w:val="superscript"/>
              </w:rPr>
              <w:t>nd</w:t>
            </w:r>
            <w:r>
              <w:rPr>
                <w:color w:val="1F497D"/>
              </w:rPr>
              <w:t xml:space="preserve"> night Reservation to be confirmed with Delta Fredericton Guest Service Team</w:t>
            </w:r>
            <w:r>
              <w:rPr>
                <w:color w:val="1F497D"/>
              </w:rPr>
              <w:t xml:space="preserve">. </w:t>
            </w:r>
            <w:r>
              <w:rPr>
                <w:color w:val="1F497D"/>
              </w:rPr>
              <w:t xml:space="preserve">Delta Hotels Marriott Fredericton  - 1 888 236 2427  - Book online at </w:t>
            </w:r>
            <w:hyperlink r:id="rId9" w:history="1">
              <w:r>
                <w:rPr>
                  <w:rStyle w:val="Hyperlink"/>
                  <w:rFonts w:ascii="Arial" w:hAnsi="Arial" w:cs="Arial"/>
                  <w:color w:val="0000FF"/>
                  <w:sz w:val="18"/>
                  <w:szCs w:val="18"/>
                </w:rPr>
                <w:t>marriott.com/</w:t>
              </w:r>
              <w:proofErr w:type="spellStart"/>
              <w:r>
                <w:rPr>
                  <w:rStyle w:val="Hyperlink"/>
                  <w:rFonts w:ascii="Arial" w:hAnsi="Arial" w:cs="Arial"/>
                  <w:color w:val="0000FF"/>
                  <w:sz w:val="18"/>
                  <w:szCs w:val="18"/>
                </w:rPr>
                <w:t>yfcdf</w:t>
              </w:r>
              <w:proofErr w:type="spellEnd"/>
            </w:hyperlink>
            <w:r>
              <w:rPr>
                <w:rFonts w:ascii="Arial" w:hAnsi="Arial" w:cs="Arial"/>
                <w:color w:val="1F497D"/>
                <w:sz w:val="18"/>
                <w:szCs w:val="18"/>
              </w:rPr>
              <w:t xml:space="preserve"> and use promo code: LVU</w:t>
            </w:r>
          </w:p>
        </w:tc>
        <w:tc>
          <w:tcPr>
            <w:tcW w:w="1151" w:type="dxa"/>
          </w:tcPr>
          <w:p w14:paraId="1058EEE1" w14:textId="77777777" w:rsidR="003529ED" w:rsidRDefault="003529ED" w:rsidP="009947BC">
            <w:pPr>
              <w:rPr>
                <w:b/>
                <w:bCs/>
              </w:rPr>
            </w:pPr>
          </w:p>
        </w:tc>
      </w:tr>
      <w:tr w:rsidR="003529ED" w14:paraId="113F1DED" w14:textId="77777777" w:rsidTr="003529ED">
        <w:tc>
          <w:tcPr>
            <w:tcW w:w="265" w:type="dxa"/>
          </w:tcPr>
          <w:p w14:paraId="18474662" w14:textId="6E59119C" w:rsidR="003529ED" w:rsidRPr="003529ED" w:rsidRDefault="003529ED" w:rsidP="004C5B65">
            <w:pPr>
              <w:rPr>
                <w:color w:val="002060"/>
                <w:sz w:val="18"/>
                <w:szCs w:val="18"/>
              </w:rPr>
            </w:pPr>
            <w:r w:rsidRPr="003529ED">
              <w:rPr>
                <w:color w:val="002060"/>
                <w:sz w:val="18"/>
                <w:szCs w:val="18"/>
              </w:rPr>
              <w:t>3</w:t>
            </w:r>
          </w:p>
        </w:tc>
        <w:tc>
          <w:tcPr>
            <w:tcW w:w="2965" w:type="dxa"/>
          </w:tcPr>
          <w:p w14:paraId="0E12DB6E" w14:textId="700F5BF2" w:rsidR="003529ED" w:rsidRDefault="003529ED" w:rsidP="004C5B65">
            <w:pPr>
              <w:rPr>
                <w:b/>
                <w:bCs/>
              </w:rPr>
            </w:pPr>
            <w:r>
              <w:rPr>
                <w:b/>
                <w:bCs/>
              </w:rPr>
              <w:t>Delta</w:t>
            </w:r>
          </w:p>
        </w:tc>
        <w:tc>
          <w:tcPr>
            <w:tcW w:w="4950" w:type="dxa"/>
          </w:tcPr>
          <w:p w14:paraId="429B6874" w14:textId="77777777" w:rsidR="003529ED" w:rsidRDefault="003529ED" w:rsidP="009947BC">
            <w:pPr>
              <w:rPr>
                <w:b/>
                <w:bCs/>
                <w:color w:val="000000"/>
              </w:rPr>
            </w:pPr>
            <w:r>
              <w:rPr>
                <w:b/>
                <w:bCs/>
                <w:color w:val="000000"/>
              </w:rPr>
              <w:t>Cars Stay &amp; Eat Free</w:t>
            </w:r>
          </w:p>
          <w:p w14:paraId="2FF6106E" w14:textId="77777777" w:rsidR="003529ED" w:rsidRDefault="003529ED" w:rsidP="009947BC">
            <w:pPr>
              <w:rPr>
                <w:color w:val="000000"/>
              </w:rPr>
            </w:pPr>
            <w:r>
              <w:rPr>
                <w:color w:val="000000"/>
              </w:rPr>
              <w:t>Room with complimentary parking and $50 gas card</w:t>
            </w:r>
          </w:p>
          <w:p w14:paraId="0478CC01" w14:textId="23C100E3" w:rsidR="003529ED" w:rsidRDefault="003529ED" w:rsidP="009947BC">
            <w:pPr>
              <w:rPr>
                <w:b/>
                <w:bCs/>
              </w:rPr>
            </w:pPr>
            <w:r>
              <w:rPr>
                <w:color w:val="000000"/>
              </w:rPr>
              <w:t>*</w:t>
            </w:r>
            <w:r>
              <w:rPr>
                <w:color w:val="1F497D"/>
              </w:rPr>
              <w:t>Rates Starting at $ 149</w:t>
            </w:r>
          </w:p>
        </w:tc>
        <w:tc>
          <w:tcPr>
            <w:tcW w:w="3529" w:type="dxa"/>
          </w:tcPr>
          <w:p w14:paraId="6D169D0C" w14:textId="0EE1B8C3" w:rsidR="003529ED" w:rsidRDefault="003529ED" w:rsidP="00B17EE9">
            <w:pPr>
              <w:rPr>
                <w:color w:val="1F497D"/>
              </w:rPr>
            </w:pPr>
            <w:r>
              <w:rPr>
                <w:color w:val="1F497D"/>
              </w:rPr>
              <w:t>*Add a 2</w:t>
            </w:r>
            <w:r>
              <w:rPr>
                <w:color w:val="1F497D"/>
                <w:vertAlign w:val="superscript"/>
              </w:rPr>
              <w:t>nd</w:t>
            </w:r>
            <w:r>
              <w:rPr>
                <w:color w:val="1F497D"/>
              </w:rPr>
              <w:t xml:space="preserve"> night stay for $ 129.00 and receive $50 in Downtown Dollars</w:t>
            </w:r>
          </w:p>
          <w:p w14:paraId="3A93A106" w14:textId="0479DADF" w:rsidR="003529ED" w:rsidRDefault="003529ED" w:rsidP="00C765BD">
            <w:pPr>
              <w:spacing w:after="160" w:line="252" w:lineRule="auto"/>
              <w:contextualSpacing/>
              <w:rPr>
                <w:b/>
                <w:bCs/>
              </w:rPr>
            </w:pPr>
            <w:r>
              <w:rPr>
                <w:color w:val="1F497D"/>
              </w:rPr>
              <w:t>-2</w:t>
            </w:r>
            <w:r>
              <w:rPr>
                <w:color w:val="1F497D"/>
                <w:vertAlign w:val="superscript"/>
              </w:rPr>
              <w:t>nd</w:t>
            </w:r>
            <w:r>
              <w:rPr>
                <w:color w:val="1F497D"/>
              </w:rPr>
              <w:t xml:space="preserve"> night Reservation to be confirmed with Delta Fredericton Guest Service Team</w:t>
            </w:r>
            <w:r>
              <w:rPr>
                <w:color w:val="1F497D"/>
              </w:rPr>
              <w:t xml:space="preserve">. </w:t>
            </w:r>
            <w:r>
              <w:rPr>
                <w:color w:val="1F497D"/>
              </w:rPr>
              <w:t xml:space="preserve">Delta Hotels Marriott Fredericton  - 1 888 236 2427  - Book online at </w:t>
            </w:r>
            <w:hyperlink r:id="rId10" w:history="1">
              <w:r>
                <w:rPr>
                  <w:rStyle w:val="Hyperlink"/>
                  <w:rFonts w:ascii="Arial" w:hAnsi="Arial" w:cs="Arial"/>
                  <w:color w:val="0000FF"/>
                  <w:sz w:val="18"/>
                  <w:szCs w:val="18"/>
                </w:rPr>
                <w:t>marriott.com/</w:t>
              </w:r>
              <w:proofErr w:type="spellStart"/>
              <w:r>
                <w:rPr>
                  <w:rStyle w:val="Hyperlink"/>
                  <w:rFonts w:ascii="Arial" w:hAnsi="Arial" w:cs="Arial"/>
                  <w:color w:val="0000FF"/>
                  <w:sz w:val="18"/>
                  <w:szCs w:val="18"/>
                </w:rPr>
                <w:t>yfcdf</w:t>
              </w:r>
              <w:proofErr w:type="spellEnd"/>
            </w:hyperlink>
            <w:r>
              <w:rPr>
                <w:rFonts w:ascii="Arial" w:hAnsi="Arial" w:cs="Arial"/>
                <w:color w:val="1F497D"/>
                <w:sz w:val="18"/>
                <w:szCs w:val="18"/>
              </w:rPr>
              <w:t xml:space="preserve"> and use promo code: TRS</w:t>
            </w:r>
          </w:p>
        </w:tc>
        <w:tc>
          <w:tcPr>
            <w:tcW w:w="1151" w:type="dxa"/>
          </w:tcPr>
          <w:p w14:paraId="4C95287D" w14:textId="77777777" w:rsidR="003529ED" w:rsidRDefault="003529ED" w:rsidP="009947BC">
            <w:pPr>
              <w:rPr>
                <w:b/>
                <w:bCs/>
              </w:rPr>
            </w:pPr>
          </w:p>
        </w:tc>
      </w:tr>
      <w:tr w:rsidR="003529ED" w14:paraId="349ADD9D" w14:textId="77777777" w:rsidTr="003529ED">
        <w:tc>
          <w:tcPr>
            <w:tcW w:w="265" w:type="dxa"/>
          </w:tcPr>
          <w:p w14:paraId="6CD483E2" w14:textId="6A05870E" w:rsidR="003529ED" w:rsidRPr="003529ED" w:rsidRDefault="003529ED" w:rsidP="009947BC">
            <w:pPr>
              <w:rPr>
                <w:color w:val="002060"/>
                <w:sz w:val="18"/>
                <w:szCs w:val="18"/>
              </w:rPr>
            </w:pPr>
            <w:r w:rsidRPr="003529ED">
              <w:rPr>
                <w:color w:val="002060"/>
                <w:sz w:val="18"/>
                <w:szCs w:val="18"/>
              </w:rPr>
              <w:t>4</w:t>
            </w:r>
          </w:p>
        </w:tc>
        <w:tc>
          <w:tcPr>
            <w:tcW w:w="2965" w:type="dxa"/>
          </w:tcPr>
          <w:p w14:paraId="27F4A386" w14:textId="0163CDA2" w:rsidR="003529ED" w:rsidRPr="00F66E57" w:rsidRDefault="003529ED" w:rsidP="009947BC">
            <w:pPr>
              <w:rPr>
                <w:b/>
                <w:bCs/>
              </w:rPr>
            </w:pPr>
            <w:r>
              <w:rPr>
                <w:b/>
                <w:bCs/>
              </w:rPr>
              <w:t xml:space="preserve">Delta </w:t>
            </w:r>
          </w:p>
        </w:tc>
        <w:tc>
          <w:tcPr>
            <w:tcW w:w="4950" w:type="dxa"/>
          </w:tcPr>
          <w:p w14:paraId="37757982" w14:textId="25F7C8A2" w:rsidR="003529ED" w:rsidRDefault="003529ED" w:rsidP="00A443B7">
            <w:pPr>
              <w:rPr>
                <w:color w:val="000000"/>
              </w:rPr>
            </w:pPr>
            <w:r>
              <w:rPr>
                <w:b/>
                <w:bCs/>
                <w:color w:val="000000"/>
              </w:rPr>
              <w:t xml:space="preserve">Girls Night </w:t>
            </w:r>
            <w:r>
              <w:rPr>
                <w:b/>
                <w:bCs/>
                <w:color w:val="000000"/>
              </w:rPr>
              <w:br/>
            </w:r>
            <w:r>
              <w:rPr>
                <w:color w:val="000000"/>
              </w:rPr>
              <w:t>Rally your best girl bubble for a much-needed night away. Includes</w:t>
            </w:r>
            <w:r>
              <w:rPr>
                <w:color w:val="000000"/>
              </w:rPr>
              <w:t xml:space="preserve"> a</w:t>
            </w:r>
            <w:r>
              <w:rPr>
                <w:color w:val="000000"/>
              </w:rPr>
              <w:t xml:space="preserve"> room with two queen beds</w:t>
            </w:r>
            <w:r>
              <w:rPr>
                <w:color w:val="000000"/>
              </w:rPr>
              <w:t>,</w:t>
            </w:r>
            <w:r>
              <w:rPr>
                <w:color w:val="000000"/>
              </w:rPr>
              <w:t xml:space="preserve"> </w:t>
            </w:r>
            <w:r>
              <w:rPr>
                <w:color w:val="000000"/>
              </w:rPr>
              <w:t xml:space="preserve">a </w:t>
            </w:r>
            <w:r>
              <w:rPr>
                <w:color w:val="000000"/>
              </w:rPr>
              <w:t xml:space="preserve">$ 150 Food and Beverage credit, </w:t>
            </w:r>
            <w:r>
              <w:rPr>
                <w:color w:val="000000"/>
              </w:rPr>
              <w:t>and beauty f</w:t>
            </w:r>
            <w:r>
              <w:rPr>
                <w:color w:val="000000"/>
              </w:rPr>
              <w:t>acemasks</w:t>
            </w:r>
            <w:r>
              <w:rPr>
                <w:color w:val="000000"/>
              </w:rPr>
              <w:t>.</w:t>
            </w:r>
          </w:p>
          <w:p w14:paraId="6F321914" w14:textId="065CF6D2" w:rsidR="003529ED" w:rsidRPr="00426C7C" w:rsidRDefault="003529ED" w:rsidP="00A443B7">
            <w:r>
              <w:rPr>
                <w:color w:val="000000"/>
              </w:rPr>
              <w:t>*</w:t>
            </w:r>
            <w:r>
              <w:rPr>
                <w:color w:val="000000"/>
              </w:rPr>
              <w:t xml:space="preserve"> </w:t>
            </w:r>
            <w:proofErr w:type="gramStart"/>
            <w:r>
              <w:rPr>
                <w:color w:val="000000"/>
              </w:rPr>
              <w:t>Rate :</w:t>
            </w:r>
            <w:proofErr w:type="gramEnd"/>
            <w:r>
              <w:rPr>
                <w:color w:val="000000"/>
              </w:rPr>
              <w:t xml:space="preserve"> $299</w:t>
            </w:r>
          </w:p>
        </w:tc>
        <w:tc>
          <w:tcPr>
            <w:tcW w:w="3529" w:type="dxa"/>
          </w:tcPr>
          <w:p w14:paraId="3A7D3DAB" w14:textId="7424BEC2" w:rsidR="003529ED" w:rsidRDefault="003529ED" w:rsidP="00B17EE9">
            <w:pPr>
              <w:rPr>
                <w:color w:val="1F497D"/>
              </w:rPr>
            </w:pPr>
            <w:r>
              <w:rPr>
                <w:color w:val="1F497D"/>
              </w:rPr>
              <w:t>*Add a 2</w:t>
            </w:r>
            <w:r>
              <w:rPr>
                <w:color w:val="1F497D"/>
                <w:vertAlign w:val="superscript"/>
              </w:rPr>
              <w:t>nd</w:t>
            </w:r>
            <w:r>
              <w:rPr>
                <w:color w:val="1F497D"/>
              </w:rPr>
              <w:t xml:space="preserve"> night stay for $ 129.00 and receive $ 50 Drink NB (Fredericton micro-breweries/cideries)</w:t>
            </w:r>
          </w:p>
          <w:p w14:paraId="71B393BF" w14:textId="77777777" w:rsidR="003529ED" w:rsidRDefault="003529ED" w:rsidP="00B17EE9">
            <w:pPr>
              <w:spacing w:after="160" w:line="252" w:lineRule="auto"/>
              <w:contextualSpacing/>
            </w:pPr>
            <w:r>
              <w:rPr>
                <w:color w:val="1F497D"/>
              </w:rPr>
              <w:t>-2</w:t>
            </w:r>
            <w:r>
              <w:rPr>
                <w:color w:val="1F497D"/>
                <w:vertAlign w:val="superscript"/>
              </w:rPr>
              <w:t>nd</w:t>
            </w:r>
            <w:r>
              <w:rPr>
                <w:color w:val="1F497D"/>
              </w:rPr>
              <w:t xml:space="preserve"> night Reservation to be confirmed with Delta Fredericton Guest Service Team</w:t>
            </w:r>
          </w:p>
          <w:p w14:paraId="6FF90674" w14:textId="2E8E88A1" w:rsidR="003529ED" w:rsidRPr="00C765BD" w:rsidRDefault="003529ED" w:rsidP="00C765BD">
            <w:pPr>
              <w:rPr>
                <w:rFonts w:ascii="Arial" w:hAnsi="Arial" w:cs="Arial"/>
                <w:color w:val="1F497D"/>
                <w:sz w:val="18"/>
                <w:szCs w:val="18"/>
              </w:rPr>
            </w:pPr>
            <w:r>
              <w:rPr>
                <w:color w:val="1F497D"/>
              </w:rPr>
              <w:t>Delta Hotels Marriott Fredericton  - 1</w:t>
            </w:r>
            <w:r>
              <w:rPr>
                <w:color w:val="1F497D"/>
              </w:rPr>
              <w:t>6</w:t>
            </w:r>
            <w:r>
              <w:rPr>
                <w:color w:val="1F497D"/>
              </w:rPr>
              <w:t xml:space="preserve"> 888 236 2427  - Book online at </w:t>
            </w:r>
            <w:hyperlink r:id="rId11" w:history="1">
              <w:r>
                <w:rPr>
                  <w:rStyle w:val="Hyperlink"/>
                  <w:rFonts w:ascii="Arial" w:hAnsi="Arial" w:cs="Arial"/>
                  <w:color w:val="0000FF"/>
                  <w:sz w:val="18"/>
                  <w:szCs w:val="18"/>
                </w:rPr>
                <w:t>ma</w:t>
              </w:r>
              <w:r>
                <w:rPr>
                  <w:rStyle w:val="Hyperlink"/>
                  <w:rFonts w:ascii="Arial" w:hAnsi="Arial" w:cs="Arial"/>
                  <w:color w:val="0000FF"/>
                  <w:sz w:val="18"/>
                  <w:szCs w:val="18"/>
                </w:rPr>
                <w:t>7</w:t>
              </w:r>
              <w:r>
                <w:rPr>
                  <w:rStyle w:val="Hyperlink"/>
                  <w:rFonts w:ascii="Arial" w:hAnsi="Arial" w:cs="Arial"/>
                  <w:color w:val="0000FF"/>
                  <w:sz w:val="18"/>
                  <w:szCs w:val="18"/>
                </w:rPr>
                <w:t>rriott.com/</w:t>
              </w:r>
              <w:proofErr w:type="spellStart"/>
              <w:r>
                <w:rPr>
                  <w:rStyle w:val="Hyperlink"/>
                  <w:rFonts w:ascii="Arial" w:hAnsi="Arial" w:cs="Arial"/>
                  <w:color w:val="0000FF"/>
                  <w:sz w:val="18"/>
                  <w:szCs w:val="18"/>
                </w:rPr>
                <w:t>yfcdf</w:t>
              </w:r>
              <w:proofErr w:type="spellEnd"/>
            </w:hyperlink>
            <w:r>
              <w:rPr>
                <w:rFonts w:ascii="Arial" w:hAnsi="Arial" w:cs="Arial"/>
                <w:color w:val="1F497D"/>
                <w:sz w:val="18"/>
                <w:szCs w:val="18"/>
              </w:rPr>
              <w:t xml:space="preserve"> and use promo code: D60</w:t>
            </w:r>
            <w:r>
              <w:rPr>
                <w:rFonts w:ascii="Arial" w:hAnsi="Arial" w:cs="Arial"/>
                <w:color w:val="1F497D"/>
                <w:sz w:val="18"/>
                <w:szCs w:val="18"/>
              </w:rPr>
              <w:t>8</w:t>
            </w:r>
          </w:p>
        </w:tc>
        <w:tc>
          <w:tcPr>
            <w:tcW w:w="1151" w:type="dxa"/>
          </w:tcPr>
          <w:p w14:paraId="3F798973" w14:textId="77777777" w:rsidR="003529ED" w:rsidRDefault="003529ED" w:rsidP="009947BC">
            <w:pPr>
              <w:rPr>
                <w:b/>
                <w:bCs/>
              </w:rPr>
            </w:pPr>
          </w:p>
        </w:tc>
      </w:tr>
      <w:tr w:rsidR="003529ED" w14:paraId="737C3A8D" w14:textId="77777777" w:rsidTr="003529ED">
        <w:tc>
          <w:tcPr>
            <w:tcW w:w="265" w:type="dxa"/>
          </w:tcPr>
          <w:p w14:paraId="043D9348" w14:textId="2D1C5152" w:rsidR="003529ED" w:rsidRPr="003529ED" w:rsidRDefault="003529ED" w:rsidP="009947BC">
            <w:pPr>
              <w:rPr>
                <w:color w:val="002060"/>
                <w:sz w:val="18"/>
                <w:szCs w:val="18"/>
              </w:rPr>
            </w:pPr>
            <w:r w:rsidRPr="003529ED">
              <w:rPr>
                <w:color w:val="002060"/>
                <w:sz w:val="18"/>
                <w:szCs w:val="18"/>
              </w:rPr>
              <w:t>5</w:t>
            </w:r>
          </w:p>
        </w:tc>
        <w:tc>
          <w:tcPr>
            <w:tcW w:w="2965" w:type="dxa"/>
          </w:tcPr>
          <w:p w14:paraId="50030530" w14:textId="2FD4729C" w:rsidR="003529ED" w:rsidRPr="00F66E57" w:rsidRDefault="003529ED" w:rsidP="009947BC">
            <w:pPr>
              <w:rPr>
                <w:b/>
                <w:bCs/>
              </w:rPr>
            </w:pPr>
            <w:r>
              <w:rPr>
                <w:b/>
                <w:bCs/>
                <w:color w:val="000000"/>
              </w:rPr>
              <w:t>Delta Fredericton</w:t>
            </w:r>
          </w:p>
        </w:tc>
        <w:tc>
          <w:tcPr>
            <w:tcW w:w="4950" w:type="dxa"/>
          </w:tcPr>
          <w:p w14:paraId="1EEAEBA4" w14:textId="3E4BD0BE" w:rsidR="003529ED" w:rsidRPr="00426C7C" w:rsidRDefault="003529ED" w:rsidP="00A443B7">
            <w:r>
              <w:rPr>
                <w:b/>
                <w:bCs/>
                <w:color w:val="000000"/>
              </w:rPr>
              <w:t>Baby Moon</w:t>
            </w:r>
            <w:r>
              <w:rPr>
                <w:b/>
                <w:bCs/>
                <w:color w:val="000000"/>
              </w:rPr>
              <w:br/>
            </w:r>
            <w:r>
              <w:rPr>
                <w:color w:val="000000"/>
              </w:rPr>
              <w:t>Relax together on your last trip away before your little one makes their debut! Complete with sweet and salty snacks and a late checkout of 2PM</w:t>
            </w:r>
            <w:r>
              <w:rPr>
                <w:color w:val="000000"/>
              </w:rPr>
              <w:t>.</w:t>
            </w:r>
            <w:r>
              <w:rPr>
                <w:color w:val="000000"/>
              </w:rPr>
              <w:br/>
              <w:t xml:space="preserve"> Rate: </w:t>
            </w:r>
            <w:r>
              <w:rPr>
                <w:color w:val="000000"/>
              </w:rPr>
              <w:t>Starting at $ 149.00</w:t>
            </w:r>
            <w:r>
              <w:rPr>
                <w:color w:val="000000"/>
              </w:rPr>
              <w:t>*</w:t>
            </w:r>
          </w:p>
        </w:tc>
        <w:tc>
          <w:tcPr>
            <w:tcW w:w="3529" w:type="dxa"/>
          </w:tcPr>
          <w:p w14:paraId="65DEABD8" w14:textId="07359B2C" w:rsidR="003529ED" w:rsidRDefault="003529ED" w:rsidP="00B17EE9">
            <w:pPr>
              <w:rPr>
                <w:color w:val="1F497D"/>
              </w:rPr>
            </w:pPr>
            <w:r>
              <w:rPr>
                <w:color w:val="1F497D"/>
              </w:rPr>
              <w:t>*Add a 2</w:t>
            </w:r>
            <w:r>
              <w:rPr>
                <w:color w:val="1F497D"/>
                <w:vertAlign w:val="superscript"/>
              </w:rPr>
              <w:t>nd</w:t>
            </w:r>
            <w:r>
              <w:rPr>
                <w:color w:val="1F497D"/>
              </w:rPr>
              <w:t xml:space="preserve"> night stay for $ 129.00 and receive $ 50.00 in Downtown Dollars</w:t>
            </w:r>
          </w:p>
          <w:p w14:paraId="355EA6F4" w14:textId="3AFA5C8A" w:rsidR="003529ED" w:rsidRPr="00B17EE9" w:rsidRDefault="003529ED" w:rsidP="00C765BD">
            <w:pPr>
              <w:spacing w:after="160" w:line="252" w:lineRule="auto"/>
              <w:contextualSpacing/>
              <w:rPr>
                <w:rFonts w:ascii="Arial" w:hAnsi="Arial" w:cs="Arial"/>
                <w:color w:val="1F497D"/>
                <w:sz w:val="18"/>
                <w:szCs w:val="18"/>
              </w:rPr>
            </w:pPr>
            <w:r>
              <w:rPr>
                <w:color w:val="1F497D"/>
              </w:rPr>
              <w:t>-2</w:t>
            </w:r>
            <w:r>
              <w:rPr>
                <w:color w:val="1F497D"/>
                <w:vertAlign w:val="superscript"/>
              </w:rPr>
              <w:t>nd</w:t>
            </w:r>
            <w:r>
              <w:rPr>
                <w:color w:val="1F497D"/>
              </w:rPr>
              <w:t xml:space="preserve"> night Reservation to be confirmed with Delta Fredericton Guest Service Team</w:t>
            </w:r>
            <w:r>
              <w:rPr>
                <w:color w:val="1F497D"/>
              </w:rPr>
              <w:t xml:space="preserve">. </w:t>
            </w:r>
            <w:r>
              <w:rPr>
                <w:color w:val="1F497D"/>
              </w:rPr>
              <w:t xml:space="preserve">Delta Hotels Marriott Fredericton  - 1 888 236 2427  - Book online at </w:t>
            </w:r>
            <w:hyperlink r:id="rId12" w:history="1">
              <w:r>
                <w:rPr>
                  <w:rStyle w:val="Hyperlink"/>
                  <w:rFonts w:ascii="Arial" w:hAnsi="Arial" w:cs="Arial"/>
                  <w:color w:val="0000FF"/>
                  <w:sz w:val="18"/>
                  <w:szCs w:val="18"/>
                </w:rPr>
                <w:t>marriott.com/</w:t>
              </w:r>
              <w:proofErr w:type="spellStart"/>
              <w:r>
                <w:rPr>
                  <w:rStyle w:val="Hyperlink"/>
                  <w:rFonts w:ascii="Arial" w:hAnsi="Arial" w:cs="Arial"/>
                  <w:color w:val="0000FF"/>
                  <w:sz w:val="18"/>
                  <w:szCs w:val="18"/>
                </w:rPr>
                <w:t>yfcdf</w:t>
              </w:r>
              <w:proofErr w:type="spellEnd"/>
            </w:hyperlink>
            <w:r>
              <w:rPr>
                <w:rFonts w:ascii="Arial" w:hAnsi="Arial" w:cs="Arial"/>
                <w:color w:val="1F497D"/>
                <w:sz w:val="18"/>
                <w:szCs w:val="18"/>
              </w:rPr>
              <w:t xml:space="preserve"> and use promo code: ES5</w:t>
            </w:r>
          </w:p>
        </w:tc>
        <w:tc>
          <w:tcPr>
            <w:tcW w:w="1151" w:type="dxa"/>
          </w:tcPr>
          <w:p w14:paraId="0B37B736" w14:textId="77777777" w:rsidR="003529ED" w:rsidRDefault="003529ED" w:rsidP="009947BC">
            <w:pPr>
              <w:rPr>
                <w:b/>
                <w:bCs/>
              </w:rPr>
            </w:pPr>
          </w:p>
        </w:tc>
      </w:tr>
      <w:tr w:rsidR="003529ED" w14:paraId="3EF4E7BD" w14:textId="77777777" w:rsidTr="003529ED">
        <w:tc>
          <w:tcPr>
            <w:tcW w:w="265" w:type="dxa"/>
          </w:tcPr>
          <w:p w14:paraId="66294BE0" w14:textId="32687F8C" w:rsidR="003529ED" w:rsidRPr="003529ED" w:rsidRDefault="003529ED" w:rsidP="009947BC">
            <w:pPr>
              <w:rPr>
                <w:color w:val="002060"/>
                <w:sz w:val="18"/>
                <w:szCs w:val="18"/>
              </w:rPr>
            </w:pPr>
            <w:r w:rsidRPr="003529ED">
              <w:rPr>
                <w:color w:val="002060"/>
                <w:sz w:val="18"/>
                <w:szCs w:val="18"/>
              </w:rPr>
              <w:t>6</w:t>
            </w:r>
          </w:p>
        </w:tc>
        <w:tc>
          <w:tcPr>
            <w:tcW w:w="2965" w:type="dxa"/>
          </w:tcPr>
          <w:p w14:paraId="71E7D42B" w14:textId="4947E502" w:rsidR="003529ED" w:rsidRPr="00F66E57" w:rsidRDefault="003529ED" w:rsidP="009947BC">
            <w:pPr>
              <w:rPr>
                <w:b/>
                <w:bCs/>
              </w:rPr>
            </w:pPr>
            <w:r>
              <w:rPr>
                <w:b/>
                <w:bCs/>
                <w:color w:val="000000"/>
              </w:rPr>
              <w:t>Delta Fredericton</w:t>
            </w:r>
          </w:p>
        </w:tc>
        <w:tc>
          <w:tcPr>
            <w:tcW w:w="4950" w:type="dxa"/>
          </w:tcPr>
          <w:p w14:paraId="65C368EF" w14:textId="7FC0AA40" w:rsidR="003529ED" w:rsidRPr="00426C7C" w:rsidRDefault="003529ED" w:rsidP="00A443B7">
            <w:r>
              <w:rPr>
                <w:b/>
                <w:bCs/>
                <w:color w:val="000000"/>
              </w:rPr>
              <w:t>Ultimate Birthday Sleepover Package</w:t>
            </w:r>
            <w:r>
              <w:rPr>
                <w:b/>
                <w:bCs/>
                <w:color w:val="000000"/>
              </w:rPr>
              <w:br/>
            </w:r>
            <w:r>
              <w:rPr>
                <w:color w:val="000000"/>
              </w:rPr>
              <w:t xml:space="preserve">Includes balloons, welcome card and birthday treat for </w:t>
            </w:r>
            <w:r>
              <w:rPr>
                <w:color w:val="000000"/>
              </w:rPr>
              <w:t xml:space="preserve">the </w:t>
            </w:r>
            <w:r>
              <w:rPr>
                <w:color w:val="000000"/>
              </w:rPr>
              <w:t xml:space="preserve">birthday kid, </w:t>
            </w:r>
            <w:proofErr w:type="gramStart"/>
            <w:r>
              <w:rPr>
                <w:color w:val="000000"/>
              </w:rPr>
              <w:t>one night</w:t>
            </w:r>
            <w:proofErr w:type="gramEnd"/>
            <w:r>
              <w:rPr>
                <w:color w:val="000000"/>
              </w:rPr>
              <w:t xml:space="preserve"> stay in a XL guest room with 2 queen beds and a pullout sofa. </w:t>
            </w:r>
            <w:r>
              <w:rPr>
                <w:color w:val="000000"/>
              </w:rPr>
              <w:t>You’ll receive a vi</w:t>
            </w:r>
            <w:r>
              <w:rPr>
                <w:color w:val="000000"/>
              </w:rPr>
              <w:t xml:space="preserve">sit from the Delta Freddy Ice-cream cart. </w:t>
            </w:r>
            <w:r>
              <w:rPr>
                <w:color w:val="000000"/>
              </w:rPr>
              <w:br/>
            </w:r>
            <w:r>
              <w:rPr>
                <w:color w:val="000000"/>
              </w:rPr>
              <w:t>For 6 people</w:t>
            </w:r>
            <w:r>
              <w:rPr>
                <w:color w:val="000000"/>
              </w:rPr>
              <w:t>. Rate: $199</w:t>
            </w:r>
          </w:p>
        </w:tc>
        <w:tc>
          <w:tcPr>
            <w:tcW w:w="3529" w:type="dxa"/>
          </w:tcPr>
          <w:p w14:paraId="1DC89AB4" w14:textId="77777777" w:rsidR="003529ED" w:rsidRDefault="003529ED" w:rsidP="00B17EE9">
            <w:pPr>
              <w:rPr>
                <w:color w:val="1F497D"/>
              </w:rPr>
            </w:pPr>
            <w:r>
              <w:rPr>
                <w:color w:val="1F497D"/>
              </w:rPr>
              <w:t>*Add a 2</w:t>
            </w:r>
            <w:r>
              <w:rPr>
                <w:color w:val="1F497D"/>
                <w:vertAlign w:val="superscript"/>
              </w:rPr>
              <w:t>nd</w:t>
            </w:r>
            <w:r>
              <w:rPr>
                <w:color w:val="1F497D"/>
              </w:rPr>
              <w:t xml:space="preserve"> night stay for $ 129.00 and receive $ 50.00 in Downtown Dollars</w:t>
            </w:r>
          </w:p>
          <w:p w14:paraId="149D87A5" w14:textId="75EABA51" w:rsidR="003529ED" w:rsidRPr="00B17EE9" w:rsidRDefault="003529ED" w:rsidP="00B17EE9">
            <w:pPr>
              <w:rPr>
                <w:rFonts w:ascii="Arial" w:hAnsi="Arial" w:cs="Arial"/>
                <w:color w:val="1F497D"/>
                <w:sz w:val="18"/>
                <w:szCs w:val="18"/>
              </w:rPr>
            </w:pPr>
            <w:r>
              <w:rPr>
                <w:color w:val="1F497D"/>
              </w:rPr>
              <w:t>-2</w:t>
            </w:r>
            <w:r>
              <w:rPr>
                <w:color w:val="1F497D"/>
                <w:vertAlign w:val="superscript"/>
              </w:rPr>
              <w:t>nd</w:t>
            </w:r>
            <w:r>
              <w:rPr>
                <w:color w:val="1F497D"/>
              </w:rPr>
              <w:t xml:space="preserve"> night Reservation to be confirmed with Delta Fredericton Guest Service Team</w:t>
            </w:r>
            <w:r>
              <w:rPr>
                <w:color w:val="1F497D"/>
              </w:rPr>
              <w:br/>
            </w:r>
            <w:r>
              <w:rPr>
                <w:color w:val="1F497D"/>
              </w:rPr>
              <w:t xml:space="preserve">Delta Hotels Marriott Fredericton  - 1 888 236 2427  - Book online at </w:t>
            </w:r>
            <w:hyperlink r:id="rId13" w:history="1">
              <w:r>
                <w:rPr>
                  <w:rStyle w:val="Hyperlink"/>
                  <w:rFonts w:ascii="Arial" w:hAnsi="Arial" w:cs="Arial"/>
                  <w:color w:val="0000FF"/>
                  <w:sz w:val="18"/>
                  <w:szCs w:val="18"/>
                </w:rPr>
                <w:t>marriott.com/</w:t>
              </w:r>
              <w:proofErr w:type="spellStart"/>
              <w:r>
                <w:rPr>
                  <w:rStyle w:val="Hyperlink"/>
                  <w:rFonts w:ascii="Arial" w:hAnsi="Arial" w:cs="Arial"/>
                  <w:color w:val="0000FF"/>
                  <w:sz w:val="18"/>
                  <w:szCs w:val="18"/>
                </w:rPr>
                <w:t>yfcdf</w:t>
              </w:r>
              <w:proofErr w:type="spellEnd"/>
            </w:hyperlink>
            <w:r>
              <w:rPr>
                <w:rFonts w:ascii="Arial" w:hAnsi="Arial" w:cs="Arial"/>
                <w:color w:val="1F497D"/>
                <w:sz w:val="18"/>
                <w:szCs w:val="18"/>
              </w:rPr>
              <w:t xml:space="preserve"> and use promo code:ZE2</w:t>
            </w:r>
          </w:p>
        </w:tc>
        <w:tc>
          <w:tcPr>
            <w:tcW w:w="1151" w:type="dxa"/>
          </w:tcPr>
          <w:p w14:paraId="7A699137" w14:textId="77777777" w:rsidR="003529ED" w:rsidRDefault="003529ED" w:rsidP="009947BC">
            <w:pPr>
              <w:rPr>
                <w:b/>
                <w:bCs/>
              </w:rPr>
            </w:pPr>
          </w:p>
        </w:tc>
      </w:tr>
      <w:tr w:rsidR="003529ED" w14:paraId="57B8C288" w14:textId="2540C691" w:rsidTr="003529ED">
        <w:tc>
          <w:tcPr>
            <w:tcW w:w="265" w:type="dxa"/>
          </w:tcPr>
          <w:p w14:paraId="0936D3C8" w14:textId="6DF1DFA5" w:rsidR="003529ED" w:rsidRPr="003529ED" w:rsidRDefault="003529ED" w:rsidP="009947BC">
            <w:pPr>
              <w:rPr>
                <w:rFonts w:cstheme="minorHAnsi"/>
                <w:color w:val="002060"/>
                <w:sz w:val="18"/>
                <w:szCs w:val="18"/>
              </w:rPr>
            </w:pPr>
            <w:r w:rsidRPr="003529ED">
              <w:rPr>
                <w:rFonts w:cstheme="minorHAnsi"/>
                <w:color w:val="002060"/>
                <w:sz w:val="18"/>
                <w:szCs w:val="18"/>
              </w:rPr>
              <w:t>7</w:t>
            </w:r>
          </w:p>
        </w:tc>
        <w:tc>
          <w:tcPr>
            <w:tcW w:w="2965" w:type="dxa"/>
          </w:tcPr>
          <w:p w14:paraId="1D20D98F" w14:textId="5950BB85" w:rsidR="003529ED" w:rsidRDefault="003529ED" w:rsidP="009947BC">
            <w:pPr>
              <w:rPr>
                <w:b/>
                <w:bCs/>
              </w:rPr>
            </w:pPr>
            <w:r w:rsidRPr="0047594D">
              <w:rPr>
                <w:rFonts w:cstheme="minorHAnsi"/>
                <w:b/>
                <w:bCs/>
              </w:rPr>
              <w:t>Hampton Inn</w:t>
            </w:r>
          </w:p>
        </w:tc>
        <w:tc>
          <w:tcPr>
            <w:tcW w:w="4950" w:type="dxa"/>
          </w:tcPr>
          <w:p w14:paraId="59119A05" w14:textId="39E57A6A" w:rsidR="003529ED" w:rsidRDefault="003529ED" w:rsidP="00045F7F">
            <w:pPr>
              <w:spacing w:line="252" w:lineRule="auto"/>
              <w:contextualSpacing/>
              <w:rPr>
                <w:color w:val="000000" w:themeColor="text1"/>
              </w:rPr>
            </w:pPr>
            <w:bookmarkStart w:id="0" w:name="_Hlk43817246"/>
            <w:r w:rsidRPr="00045F7F">
              <w:rPr>
                <w:b/>
                <w:bCs/>
                <w:color w:val="000000" w:themeColor="text1"/>
              </w:rPr>
              <w:t>SIP SLIDE AND SLEEP</w:t>
            </w:r>
            <w:r w:rsidRPr="00C765BD">
              <w:rPr>
                <w:b/>
                <w:bCs/>
              </w:rPr>
              <w:t xml:space="preserve"> </w:t>
            </w:r>
            <w:r>
              <w:rPr>
                <w:b/>
                <w:bCs/>
              </w:rPr>
              <w:t xml:space="preserve">at the Hampton </w:t>
            </w:r>
            <w:proofErr w:type="gramStart"/>
            <w:r>
              <w:rPr>
                <w:b/>
                <w:bCs/>
              </w:rPr>
              <w:t>Inn  &amp;</w:t>
            </w:r>
            <w:proofErr w:type="gramEnd"/>
            <w:r>
              <w:rPr>
                <w:b/>
                <w:bCs/>
              </w:rPr>
              <w:t xml:space="preserve">suites Fredericton </w:t>
            </w:r>
            <w:r>
              <w:rPr>
                <w:b/>
                <w:bCs/>
              </w:rPr>
              <w:br/>
            </w:r>
            <w:r>
              <w:t xml:space="preserve">Slide into our hotel and enjoy our waterslide and pool.  Your two night stay with us </w:t>
            </w:r>
            <w:r>
              <w:rPr>
                <w:color w:val="000000" w:themeColor="text1"/>
              </w:rPr>
              <w:t>includes</w:t>
            </w:r>
            <w:r w:rsidRPr="00171866">
              <w:rPr>
                <w:color w:val="000000" w:themeColor="text1"/>
              </w:rPr>
              <w:t xml:space="preserve"> a </w:t>
            </w:r>
            <w:proofErr w:type="spellStart"/>
            <w:r w:rsidRPr="00171866">
              <w:rPr>
                <w:color w:val="000000" w:themeColor="text1"/>
              </w:rPr>
              <w:t>Grimross</w:t>
            </w:r>
            <w:proofErr w:type="spellEnd"/>
            <w:r w:rsidRPr="00171866">
              <w:rPr>
                <w:color w:val="000000" w:themeColor="text1"/>
              </w:rPr>
              <w:t xml:space="preserve"> Growler </w:t>
            </w:r>
            <w:r>
              <w:rPr>
                <w:color w:val="000000" w:themeColor="text1"/>
              </w:rPr>
              <w:t xml:space="preserve">gift certificate </w:t>
            </w:r>
            <w:r w:rsidRPr="00171866">
              <w:rPr>
                <w:color w:val="000000" w:themeColor="text1"/>
              </w:rPr>
              <w:t>(just next door</w:t>
            </w:r>
            <w:proofErr w:type="gramStart"/>
            <w:r w:rsidRPr="00171866">
              <w:rPr>
                <w:color w:val="000000" w:themeColor="text1"/>
              </w:rPr>
              <w:t>! )</w:t>
            </w:r>
            <w:proofErr w:type="gramEnd"/>
            <w:r w:rsidRPr="00171866">
              <w:rPr>
                <w:color w:val="000000" w:themeColor="text1"/>
              </w:rPr>
              <w:t xml:space="preserve">, </w:t>
            </w:r>
            <w:r>
              <w:t xml:space="preserve">a medium </w:t>
            </w:r>
            <w:proofErr w:type="spellStart"/>
            <w:r>
              <w:t>Dominos</w:t>
            </w:r>
            <w:proofErr w:type="spellEnd"/>
            <w:r>
              <w:t xml:space="preserve"> pizza AND your choice of a  $50 Drink NB (Fredericton micro-breweries/cideries) certificate or a $50.00 Regent Mall gift card</w:t>
            </w:r>
            <w:r w:rsidRPr="00700936">
              <w:rPr>
                <w:color w:val="000000" w:themeColor="text1"/>
              </w:rPr>
              <w:t xml:space="preserve">! </w:t>
            </w:r>
          </w:p>
          <w:p w14:paraId="0425DF6F" w14:textId="6B2D6B51" w:rsidR="003529ED" w:rsidRDefault="003529ED" w:rsidP="00B17EE9">
            <w:r>
              <w:t xml:space="preserve">Complimentary </w:t>
            </w:r>
            <w:r>
              <w:t xml:space="preserve">hot </w:t>
            </w:r>
            <w:r>
              <w:t>Breakfast</w:t>
            </w:r>
          </w:p>
          <w:p w14:paraId="1047111A" w14:textId="270DA731" w:rsidR="003529ED" w:rsidRDefault="003529ED" w:rsidP="00DE50A0">
            <w:pPr>
              <w:rPr>
                <w:b/>
                <w:bCs/>
              </w:rPr>
            </w:pPr>
            <w:r>
              <w:t xml:space="preserve">Rate: </w:t>
            </w:r>
            <w:r>
              <w:t>$</w:t>
            </w:r>
            <w:r>
              <w:t>25</w:t>
            </w:r>
            <w:r>
              <w:t>9 plus tax</w:t>
            </w:r>
            <w:bookmarkEnd w:id="0"/>
          </w:p>
        </w:tc>
        <w:tc>
          <w:tcPr>
            <w:tcW w:w="3529" w:type="dxa"/>
          </w:tcPr>
          <w:p w14:paraId="12434876" w14:textId="77777777" w:rsidR="003529ED" w:rsidRPr="00700936" w:rsidRDefault="003529ED" w:rsidP="00045F7F">
            <w:pPr>
              <w:spacing w:line="252" w:lineRule="auto"/>
              <w:contextualSpacing/>
              <w:jc w:val="center"/>
              <w:rPr>
                <w:color w:val="000000" w:themeColor="text1"/>
              </w:rPr>
            </w:pPr>
            <w:r w:rsidRPr="00700936">
              <w:rPr>
                <w:color w:val="000000" w:themeColor="text1"/>
              </w:rPr>
              <w:t>Call our hotel direct 1-300-1818 and ask for our SIP SLIDE AND SLEEP Package (while supplies last)</w:t>
            </w:r>
          </w:p>
          <w:p w14:paraId="3A3FA039" w14:textId="77777777" w:rsidR="003529ED" w:rsidRPr="00700936" w:rsidRDefault="003529ED" w:rsidP="00045F7F">
            <w:pPr>
              <w:spacing w:line="252" w:lineRule="auto"/>
              <w:contextualSpacing/>
              <w:jc w:val="center"/>
              <w:rPr>
                <w:color w:val="000000" w:themeColor="text1"/>
              </w:rPr>
            </w:pPr>
            <w:r w:rsidRPr="00700936">
              <w:rPr>
                <w:color w:val="000000" w:themeColor="text1"/>
              </w:rPr>
              <w:t>Valid for stays July 1</w:t>
            </w:r>
            <w:r w:rsidRPr="00700936">
              <w:rPr>
                <w:color w:val="000000" w:themeColor="text1"/>
                <w:vertAlign w:val="superscript"/>
              </w:rPr>
              <w:t>st</w:t>
            </w:r>
            <w:r w:rsidRPr="00700936">
              <w:rPr>
                <w:color w:val="000000" w:themeColor="text1"/>
              </w:rPr>
              <w:t xml:space="preserve"> – September 5</w:t>
            </w:r>
            <w:r w:rsidRPr="00700936">
              <w:rPr>
                <w:color w:val="000000" w:themeColor="text1"/>
                <w:vertAlign w:val="superscript"/>
              </w:rPr>
              <w:t>th</w:t>
            </w:r>
          </w:p>
          <w:p w14:paraId="484E2AC6" w14:textId="77777777" w:rsidR="003529ED" w:rsidRDefault="003529ED" w:rsidP="009947BC">
            <w:pPr>
              <w:rPr>
                <w:b/>
                <w:bCs/>
              </w:rPr>
            </w:pPr>
            <w:r>
              <w:rPr>
                <w:b/>
                <w:bCs/>
              </w:rPr>
              <w:t>Regent Mall</w:t>
            </w:r>
          </w:p>
          <w:p w14:paraId="1167D73C" w14:textId="3DCD4A99" w:rsidR="003529ED" w:rsidRDefault="003529ED" w:rsidP="009947BC">
            <w:pPr>
              <w:rPr>
                <w:b/>
                <w:bCs/>
              </w:rPr>
            </w:pPr>
            <w:r>
              <w:rPr>
                <w:b/>
                <w:bCs/>
              </w:rPr>
              <w:t>Drink NB</w:t>
            </w:r>
          </w:p>
        </w:tc>
        <w:tc>
          <w:tcPr>
            <w:tcW w:w="1151" w:type="dxa"/>
          </w:tcPr>
          <w:p w14:paraId="410E5CD3" w14:textId="77777777" w:rsidR="003529ED" w:rsidRDefault="003529ED" w:rsidP="009947BC">
            <w:pPr>
              <w:rPr>
                <w:b/>
                <w:bCs/>
              </w:rPr>
            </w:pPr>
          </w:p>
        </w:tc>
      </w:tr>
      <w:tr w:rsidR="003529ED" w14:paraId="7675E006" w14:textId="5F0BF4AD" w:rsidTr="003529ED">
        <w:tc>
          <w:tcPr>
            <w:tcW w:w="265" w:type="dxa"/>
          </w:tcPr>
          <w:p w14:paraId="72ECE583" w14:textId="731DA936" w:rsidR="003529ED" w:rsidRPr="003529ED" w:rsidRDefault="003529ED" w:rsidP="009947BC">
            <w:pPr>
              <w:rPr>
                <w:rFonts w:cstheme="minorHAnsi"/>
                <w:color w:val="002060"/>
                <w:sz w:val="18"/>
                <w:szCs w:val="18"/>
              </w:rPr>
            </w:pPr>
            <w:r w:rsidRPr="003529ED">
              <w:rPr>
                <w:rFonts w:cstheme="minorHAnsi"/>
                <w:color w:val="002060"/>
                <w:sz w:val="18"/>
                <w:szCs w:val="18"/>
              </w:rPr>
              <w:t>8</w:t>
            </w:r>
          </w:p>
        </w:tc>
        <w:tc>
          <w:tcPr>
            <w:tcW w:w="2965" w:type="dxa"/>
          </w:tcPr>
          <w:p w14:paraId="660BBBE9" w14:textId="176759CE" w:rsidR="003529ED" w:rsidRDefault="003529ED" w:rsidP="009947BC">
            <w:pPr>
              <w:rPr>
                <w:b/>
                <w:bCs/>
              </w:rPr>
            </w:pPr>
            <w:r w:rsidRPr="00F66E57">
              <w:rPr>
                <w:rFonts w:cstheme="minorHAnsi"/>
                <w:b/>
                <w:bCs/>
              </w:rPr>
              <w:t>Fredericton Inn</w:t>
            </w:r>
          </w:p>
        </w:tc>
        <w:tc>
          <w:tcPr>
            <w:tcW w:w="4950" w:type="dxa"/>
          </w:tcPr>
          <w:p w14:paraId="64A87E99" w14:textId="73785EA7" w:rsidR="003529ED" w:rsidRDefault="003529ED" w:rsidP="009947BC">
            <w:pPr>
              <w:rPr>
                <w:rFonts w:cstheme="minorHAnsi"/>
              </w:rPr>
            </w:pPr>
            <w:r w:rsidRPr="00862CE6">
              <w:rPr>
                <w:rFonts w:cstheme="minorHAnsi"/>
                <w:b/>
                <w:bCs/>
              </w:rPr>
              <w:t>Historical Package</w:t>
            </w:r>
            <w:r>
              <w:rPr>
                <w:rFonts w:cstheme="minorHAnsi"/>
              </w:rPr>
              <w:t xml:space="preserve">: Visit Kings Landing to travel back in time to the 1800s at this </w:t>
            </w:r>
            <w:proofErr w:type="gramStart"/>
            <w:r>
              <w:rPr>
                <w:rFonts w:cstheme="minorHAnsi"/>
              </w:rPr>
              <w:t>open air</w:t>
            </w:r>
            <w:proofErr w:type="gramEnd"/>
            <w:r>
              <w:rPr>
                <w:rFonts w:cstheme="minorHAnsi"/>
              </w:rPr>
              <w:t xml:space="preserve"> museum. Butter making, spinning wool, forging nails, splitting logs… the 19</w:t>
            </w:r>
            <w:r w:rsidRPr="00A443B7">
              <w:rPr>
                <w:rFonts w:cstheme="minorHAnsi"/>
                <w:vertAlign w:val="superscript"/>
              </w:rPr>
              <w:t>th</w:t>
            </w:r>
            <w:r>
              <w:rPr>
                <w:rFonts w:cstheme="minorHAnsi"/>
              </w:rPr>
              <w:t xml:space="preserve"> century at its best! Package includes:</w:t>
            </w:r>
          </w:p>
          <w:p w14:paraId="00D5681B" w14:textId="7EE35D1F" w:rsidR="003529ED" w:rsidRDefault="003529ED" w:rsidP="009947BC">
            <w:pPr>
              <w:rPr>
                <w:rFonts w:cstheme="minorHAnsi"/>
              </w:rPr>
            </w:pPr>
            <w:r>
              <w:rPr>
                <w:rFonts w:cstheme="minorHAnsi"/>
              </w:rPr>
              <w:t>Overnight accommodation, free parking, free high speed WIFI, passes to Kings landing (for family of 4)</w:t>
            </w:r>
          </w:p>
          <w:p w14:paraId="6B34D80C" w14:textId="6642C710" w:rsidR="003529ED" w:rsidRDefault="003529ED" w:rsidP="009947BC">
            <w:pPr>
              <w:rPr>
                <w:b/>
                <w:bCs/>
              </w:rPr>
            </w:pPr>
            <w:r>
              <w:rPr>
                <w:rFonts w:cstheme="minorHAnsi"/>
              </w:rPr>
              <w:t>Rate: $125</w:t>
            </w:r>
            <w:r w:rsidRPr="009947BC">
              <w:rPr>
                <w:rFonts w:cstheme="minorHAnsi"/>
              </w:rPr>
              <w:t xml:space="preserve">  </w:t>
            </w:r>
          </w:p>
        </w:tc>
        <w:tc>
          <w:tcPr>
            <w:tcW w:w="3529" w:type="dxa"/>
          </w:tcPr>
          <w:p w14:paraId="53335D40" w14:textId="759B2EA1" w:rsidR="003529ED" w:rsidRDefault="003529ED" w:rsidP="009947BC">
            <w:r>
              <w:t>Stay a 2</w:t>
            </w:r>
            <w:r w:rsidRPr="00A443B7">
              <w:rPr>
                <w:vertAlign w:val="superscript"/>
              </w:rPr>
              <w:t>nd</w:t>
            </w:r>
            <w:r>
              <w:t xml:space="preserve"> night for $100 and receive:</w:t>
            </w:r>
          </w:p>
          <w:p w14:paraId="65512E9B" w14:textId="776B69AB" w:rsidR="003529ED" w:rsidRPr="005E1B8F" w:rsidRDefault="003529ED" w:rsidP="009947BC">
            <w:r>
              <w:t xml:space="preserve">$50 </w:t>
            </w:r>
            <w:r w:rsidRPr="005E1B8F">
              <w:t>GC</w:t>
            </w:r>
          </w:p>
        </w:tc>
        <w:tc>
          <w:tcPr>
            <w:tcW w:w="1151" w:type="dxa"/>
          </w:tcPr>
          <w:p w14:paraId="68B66B82" w14:textId="77777777" w:rsidR="003529ED" w:rsidRPr="005E1B8F" w:rsidRDefault="003529ED" w:rsidP="009947BC"/>
        </w:tc>
      </w:tr>
      <w:tr w:rsidR="003529ED" w14:paraId="1B5A7CF2" w14:textId="39475230" w:rsidTr="003529ED">
        <w:tc>
          <w:tcPr>
            <w:tcW w:w="265" w:type="dxa"/>
          </w:tcPr>
          <w:p w14:paraId="46B24D76" w14:textId="53F16897" w:rsidR="003529ED" w:rsidRPr="003529ED" w:rsidRDefault="003529ED" w:rsidP="009947BC">
            <w:pPr>
              <w:rPr>
                <w:rFonts w:eastAsia="Times New Roman" w:cstheme="minorHAnsi"/>
                <w:color w:val="002060"/>
                <w:sz w:val="18"/>
                <w:szCs w:val="18"/>
              </w:rPr>
            </w:pPr>
            <w:r w:rsidRPr="003529ED">
              <w:rPr>
                <w:rFonts w:eastAsia="Times New Roman" w:cstheme="minorHAnsi"/>
                <w:color w:val="002060"/>
                <w:sz w:val="18"/>
                <w:szCs w:val="18"/>
              </w:rPr>
              <w:t>9</w:t>
            </w:r>
          </w:p>
        </w:tc>
        <w:tc>
          <w:tcPr>
            <w:tcW w:w="2965" w:type="dxa"/>
          </w:tcPr>
          <w:p w14:paraId="6A444BD5" w14:textId="052DBCD8" w:rsidR="003529ED" w:rsidRPr="00F66E57" w:rsidRDefault="003529ED" w:rsidP="009947BC">
            <w:pPr>
              <w:rPr>
                <w:rFonts w:eastAsia="Times New Roman" w:cstheme="minorHAnsi"/>
                <w:b/>
                <w:bCs/>
              </w:rPr>
            </w:pPr>
            <w:r>
              <w:rPr>
                <w:rFonts w:eastAsia="Times New Roman" w:cstheme="minorHAnsi"/>
                <w:b/>
                <w:bCs/>
              </w:rPr>
              <w:t>Fredericton Inn</w:t>
            </w:r>
          </w:p>
        </w:tc>
        <w:tc>
          <w:tcPr>
            <w:tcW w:w="4950" w:type="dxa"/>
          </w:tcPr>
          <w:p w14:paraId="08BE7E90" w14:textId="77777777" w:rsidR="003529ED" w:rsidRPr="00A443B7" w:rsidRDefault="003529ED" w:rsidP="005E1B8F">
            <w:pPr>
              <w:rPr>
                <w:rFonts w:eastAsia="Times New Roman" w:cstheme="minorHAnsi"/>
                <w:b/>
                <w:bCs/>
              </w:rPr>
            </w:pPr>
            <w:r w:rsidRPr="00A443B7">
              <w:rPr>
                <w:rFonts w:eastAsia="Times New Roman" w:cstheme="minorHAnsi"/>
                <w:b/>
                <w:bCs/>
              </w:rPr>
              <w:t>Couples Retreat</w:t>
            </w:r>
          </w:p>
          <w:p w14:paraId="2B7BE83E" w14:textId="77777777" w:rsidR="003529ED" w:rsidRDefault="003529ED" w:rsidP="005E1B8F">
            <w:pPr>
              <w:rPr>
                <w:rFonts w:eastAsia="Times New Roman" w:cstheme="minorHAnsi"/>
              </w:rPr>
            </w:pPr>
            <w:r>
              <w:rPr>
                <w:rFonts w:eastAsia="Times New Roman" w:cstheme="minorHAnsi"/>
              </w:rPr>
              <w:t xml:space="preserve">Executive room, free parking, free </w:t>
            </w:r>
            <w:proofErr w:type="spellStart"/>
            <w:r>
              <w:rPr>
                <w:rFonts w:eastAsia="Times New Roman" w:cstheme="minorHAnsi"/>
              </w:rPr>
              <w:t>wifi</w:t>
            </w:r>
            <w:proofErr w:type="spellEnd"/>
            <w:r>
              <w:rPr>
                <w:rFonts w:eastAsia="Times New Roman" w:cstheme="minorHAnsi"/>
              </w:rPr>
              <w:t>, box of chocolates, Perrier water on ice</w:t>
            </w:r>
          </w:p>
          <w:p w14:paraId="611103C4" w14:textId="77777777" w:rsidR="003529ED" w:rsidRDefault="003529ED" w:rsidP="005E1B8F">
            <w:pPr>
              <w:rPr>
                <w:rFonts w:eastAsia="Times New Roman" w:cstheme="minorHAnsi"/>
              </w:rPr>
            </w:pPr>
            <w:r>
              <w:rPr>
                <w:rFonts w:eastAsia="Times New Roman" w:cstheme="minorHAnsi"/>
              </w:rPr>
              <w:t xml:space="preserve">60 mon hot stone </w:t>
            </w:r>
            <w:proofErr w:type="gramStart"/>
            <w:r>
              <w:rPr>
                <w:rFonts w:eastAsia="Times New Roman" w:cstheme="minorHAnsi"/>
              </w:rPr>
              <w:t>couples</w:t>
            </w:r>
            <w:proofErr w:type="gramEnd"/>
            <w:r>
              <w:rPr>
                <w:rFonts w:eastAsia="Times New Roman" w:cstheme="minorHAnsi"/>
              </w:rPr>
              <w:t xml:space="preserve"> massage at The Spa 654 Club, Breakfast for 2   </w:t>
            </w:r>
          </w:p>
          <w:p w14:paraId="591E11DB" w14:textId="705AA8F7" w:rsidR="003529ED" w:rsidRDefault="003529ED" w:rsidP="005E1B8F">
            <w:pPr>
              <w:rPr>
                <w:rFonts w:eastAsia="Times New Roman" w:cstheme="minorHAnsi"/>
              </w:rPr>
            </w:pPr>
            <w:proofErr w:type="gramStart"/>
            <w:r>
              <w:rPr>
                <w:rFonts w:eastAsia="Times New Roman" w:cstheme="minorHAnsi"/>
              </w:rPr>
              <w:t>Rate:$</w:t>
            </w:r>
            <w:proofErr w:type="gramEnd"/>
            <w:r>
              <w:rPr>
                <w:rFonts w:eastAsia="Times New Roman" w:cstheme="minorHAnsi"/>
              </w:rPr>
              <w:t>275</w:t>
            </w:r>
          </w:p>
        </w:tc>
        <w:tc>
          <w:tcPr>
            <w:tcW w:w="3529" w:type="dxa"/>
          </w:tcPr>
          <w:p w14:paraId="792A9E84" w14:textId="3456744B" w:rsidR="003529ED" w:rsidRDefault="003529ED" w:rsidP="009947BC">
            <w:r>
              <w:t xml:space="preserve"> Add a 2</w:t>
            </w:r>
            <w:r w:rsidRPr="00A443B7">
              <w:rPr>
                <w:vertAlign w:val="superscript"/>
              </w:rPr>
              <w:t>nd</w:t>
            </w:r>
            <w:r>
              <w:t xml:space="preserve"> night for $124</w:t>
            </w:r>
          </w:p>
          <w:p w14:paraId="29B20316" w14:textId="4CBEC53C" w:rsidR="003529ED" w:rsidRDefault="003529ED" w:rsidP="009947BC">
            <w:r>
              <w:t>and receive Free return taxi ride to taprooms downtown +$50 GC for Drink NB (taprooms/microbreweries)</w:t>
            </w:r>
          </w:p>
          <w:p w14:paraId="719FD27A" w14:textId="39AF3E5D" w:rsidR="003529ED" w:rsidRDefault="003529ED" w:rsidP="009947BC">
            <w:r>
              <w:t xml:space="preserve">Breakfast for 2 and a late check out </w:t>
            </w:r>
          </w:p>
        </w:tc>
        <w:tc>
          <w:tcPr>
            <w:tcW w:w="1151" w:type="dxa"/>
          </w:tcPr>
          <w:p w14:paraId="0028CDDD" w14:textId="77777777" w:rsidR="003529ED" w:rsidRDefault="003529ED" w:rsidP="009947BC"/>
        </w:tc>
      </w:tr>
      <w:tr w:rsidR="003529ED" w14:paraId="24ACE25A" w14:textId="386E4345" w:rsidTr="003529ED">
        <w:tc>
          <w:tcPr>
            <w:tcW w:w="265" w:type="dxa"/>
          </w:tcPr>
          <w:p w14:paraId="1446F9F0" w14:textId="7403C925" w:rsidR="003529ED" w:rsidRPr="003529ED" w:rsidRDefault="003529ED" w:rsidP="009947BC">
            <w:pPr>
              <w:rPr>
                <w:rFonts w:eastAsia="Times New Roman" w:cstheme="minorHAnsi"/>
                <w:color w:val="002060"/>
                <w:sz w:val="18"/>
                <w:szCs w:val="18"/>
              </w:rPr>
            </w:pPr>
            <w:r w:rsidRPr="003529ED">
              <w:rPr>
                <w:rFonts w:eastAsia="Times New Roman" w:cstheme="minorHAnsi"/>
                <w:color w:val="002060"/>
                <w:sz w:val="18"/>
                <w:szCs w:val="18"/>
              </w:rPr>
              <w:t>10</w:t>
            </w:r>
          </w:p>
        </w:tc>
        <w:tc>
          <w:tcPr>
            <w:tcW w:w="2965" w:type="dxa"/>
          </w:tcPr>
          <w:p w14:paraId="31F52F0F" w14:textId="41527B0A" w:rsidR="003529ED" w:rsidRPr="00F66E57" w:rsidRDefault="003529ED" w:rsidP="009947BC">
            <w:pPr>
              <w:rPr>
                <w:rFonts w:eastAsia="Times New Roman" w:cstheme="minorHAnsi"/>
                <w:b/>
                <w:bCs/>
              </w:rPr>
            </w:pPr>
            <w:bookmarkStart w:id="1" w:name="_Hlk43737553"/>
            <w:r>
              <w:rPr>
                <w:rFonts w:eastAsia="Times New Roman" w:cstheme="minorHAnsi"/>
                <w:b/>
                <w:bCs/>
              </w:rPr>
              <w:t>Fredericton Inn</w:t>
            </w:r>
          </w:p>
        </w:tc>
        <w:tc>
          <w:tcPr>
            <w:tcW w:w="4950" w:type="dxa"/>
          </w:tcPr>
          <w:p w14:paraId="15558E10" w14:textId="77777777" w:rsidR="003529ED" w:rsidRPr="00862CE6" w:rsidRDefault="003529ED" w:rsidP="004C5B65">
            <w:pPr>
              <w:rPr>
                <w:rFonts w:eastAsia="Times New Roman" w:cstheme="minorHAnsi"/>
                <w:b/>
                <w:bCs/>
              </w:rPr>
            </w:pPr>
            <w:r w:rsidRPr="00862CE6">
              <w:rPr>
                <w:rFonts w:eastAsia="Times New Roman" w:cstheme="minorHAnsi"/>
                <w:b/>
                <w:bCs/>
              </w:rPr>
              <w:t xml:space="preserve">Shopping Package </w:t>
            </w:r>
          </w:p>
          <w:p w14:paraId="0BE0DCF4" w14:textId="77777777" w:rsidR="003529ED" w:rsidRDefault="003529ED" w:rsidP="004C5B65">
            <w:pPr>
              <w:rPr>
                <w:rFonts w:eastAsia="Times New Roman" w:cstheme="minorHAnsi"/>
              </w:rPr>
            </w:pPr>
            <w:r>
              <w:rPr>
                <w:rFonts w:eastAsia="Times New Roman" w:cstheme="minorHAnsi"/>
              </w:rPr>
              <w:t xml:space="preserve">Fredericton Inn </w:t>
            </w:r>
            <w:proofErr w:type="gramStart"/>
            <w:r>
              <w:rPr>
                <w:rFonts w:eastAsia="Times New Roman" w:cstheme="minorHAnsi"/>
              </w:rPr>
              <w:t>is located in</w:t>
            </w:r>
            <w:proofErr w:type="gramEnd"/>
            <w:r>
              <w:rPr>
                <w:rFonts w:eastAsia="Times New Roman" w:cstheme="minorHAnsi"/>
              </w:rPr>
              <w:t xml:space="preserve"> the heart of uptown shopping, adjacent to the city’s largest shopping mall, Regent Mall, with over 100+ stores and services. Package includes: 1 overnight accommodation and 1 $20 GC to Regent mall  </w:t>
            </w:r>
          </w:p>
          <w:p w14:paraId="261B2E17" w14:textId="2BB6DBD9" w:rsidR="003529ED" w:rsidRPr="009947BC" w:rsidRDefault="003529ED" w:rsidP="004C5B65">
            <w:pPr>
              <w:rPr>
                <w:rFonts w:eastAsia="Times New Roman" w:cstheme="minorHAnsi"/>
              </w:rPr>
            </w:pPr>
            <w:r>
              <w:rPr>
                <w:rFonts w:eastAsia="Times New Roman" w:cstheme="minorHAnsi"/>
              </w:rPr>
              <w:t xml:space="preserve">Rate:  $125 </w:t>
            </w:r>
          </w:p>
        </w:tc>
        <w:tc>
          <w:tcPr>
            <w:tcW w:w="3529" w:type="dxa"/>
          </w:tcPr>
          <w:p w14:paraId="2748351B" w14:textId="5D3AA323" w:rsidR="003529ED" w:rsidRDefault="003529ED" w:rsidP="009947BC">
            <w:r>
              <w:t>Add a 2</w:t>
            </w:r>
            <w:r w:rsidRPr="00A443B7">
              <w:rPr>
                <w:vertAlign w:val="superscript"/>
              </w:rPr>
              <w:t>nd</w:t>
            </w:r>
            <w:r>
              <w:t xml:space="preserve"> night stay for $ 100 and </w:t>
            </w:r>
            <w:proofErr w:type="spellStart"/>
            <w:r>
              <w:t>recieve</w:t>
            </w:r>
            <w:proofErr w:type="spellEnd"/>
            <w:r>
              <w:t xml:space="preserve"> </w:t>
            </w:r>
          </w:p>
          <w:p w14:paraId="7BC3E173" w14:textId="46AF1A83" w:rsidR="003529ED" w:rsidRPr="005E1B8F" w:rsidRDefault="003529ED" w:rsidP="009947BC">
            <w:r>
              <w:t>$</w:t>
            </w:r>
            <w:proofErr w:type="gramStart"/>
            <w:r>
              <w:t xml:space="preserve">50  </w:t>
            </w:r>
            <w:r w:rsidRPr="005E1B8F">
              <w:t>Regent</w:t>
            </w:r>
            <w:proofErr w:type="gramEnd"/>
            <w:r w:rsidRPr="005E1B8F">
              <w:t xml:space="preserve"> </w:t>
            </w:r>
            <w:r>
              <w:t>M</w:t>
            </w:r>
            <w:r w:rsidRPr="005E1B8F">
              <w:t>all</w:t>
            </w:r>
            <w:r>
              <w:t xml:space="preserve"> GC</w:t>
            </w:r>
          </w:p>
        </w:tc>
        <w:tc>
          <w:tcPr>
            <w:tcW w:w="1151" w:type="dxa"/>
          </w:tcPr>
          <w:p w14:paraId="79177971" w14:textId="77777777" w:rsidR="003529ED" w:rsidRDefault="003529ED" w:rsidP="009947BC"/>
        </w:tc>
      </w:tr>
      <w:tr w:rsidR="003529ED" w14:paraId="0E961D41" w14:textId="149AE84D" w:rsidTr="003529ED">
        <w:tc>
          <w:tcPr>
            <w:tcW w:w="265" w:type="dxa"/>
          </w:tcPr>
          <w:p w14:paraId="50C64A17" w14:textId="6CF39B5F" w:rsidR="003529ED" w:rsidRPr="003529ED" w:rsidRDefault="003529ED" w:rsidP="009947BC">
            <w:pPr>
              <w:rPr>
                <w:rFonts w:eastAsia="Times New Roman" w:cstheme="minorHAnsi"/>
                <w:color w:val="002060"/>
                <w:sz w:val="18"/>
                <w:szCs w:val="18"/>
              </w:rPr>
            </w:pPr>
            <w:r w:rsidRPr="003529ED">
              <w:rPr>
                <w:rFonts w:eastAsia="Times New Roman" w:cstheme="minorHAnsi"/>
                <w:color w:val="002060"/>
                <w:sz w:val="18"/>
                <w:szCs w:val="18"/>
              </w:rPr>
              <w:t>11</w:t>
            </w:r>
          </w:p>
        </w:tc>
        <w:bookmarkEnd w:id="1"/>
        <w:tc>
          <w:tcPr>
            <w:tcW w:w="2965" w:type="dxa"/>
          </w:tcPr>
          <w:p w14:paraId="23203FB7" w14:textId="01EF34B9" w:rsidR="003529ED" w:rsidRDefault="003529ED" w:rsidP="009947BC">
            <w:pPr>
              <w:rPr>
                <w:b/>
                <w:bCs/>
              </w:rPr>
            </w:pPr>
            <w:r w:rsidRPr="00F66E57">
              <w:rPr>
                <w:rFonts w:eastAsia="Times New Roman" w:cstheme="minorHAnsi"/>
                <w:b/>
                <w:bCs/>
              </w:rPr>
              <w:t>Quartermain House B&amp;</w:t>
            </w:r>
            <w:proofErr w:type="gramStart"/>
            <w:r w:rsidRPr="00F66E57">
              <w:rPr>
                <w:rFonts w:eastAsia="Times New Roman" w:cstheme="minorHAnsi"/>
                <w:b/>
                <w:bCs/>
              </w:rPr>
              <w:t>B</w:t>
            </w:r>
            <w:r w:rsidRPr="009947BC">
              <w:rPr>
                <w:rFonts w:eastAsia="Times New Roman" w:cstheme="minorHAnsi"/>
              </w:rPr>
              <w:t xml:space="preserve"> :</w:t>
            </w:r>
            <w:proofErr w:type="gramEnd"/>
            <w:r w:rsidRPr="009947BC">
              <w:rPr>
                <w:rFonts w:eastAsia="Times New Roman" w:cstheme="minorHAnsi"/>
              </w:rPr>
              <w:t xml:space="preserve"> only 1 couple or two who are bubbled together</w:t>
            </w:r>
          </w:p>
        </w:tc>
        <w:tc>
          <w:tcPr>
            <w:tcW w:w="4950" w:type="dxa"/>
          </w:tcPr>
          <w:p w14:paraId="22AD1AB8" w14:textId="2232E9DE" w:rsidR="003529ED" w:rsidRDefault="003529ED" w:rsidP="004C5B65">
            <w:pPr>
              <w:rPr>
                <w:rFonts w:cstheme="minorHAnsi"/>
                <w:color w:val="333333"/>
                <w:shd w:val="clear" w:color="auto" w:fill="FFFFFF"/>
              </w:rPr>
            </w:pPr>
            <w:r w:rsidRPr="009947BC">
              <w:rPr>
                <w:rFonts w:cstheme="minorHAnsi"/>
                <w:b/>
                <w:bCs/>
                <w:color w:val="333333"/>
              </w:rPr>
              <w:t>Sweet Summer Staycation at Quartermain House</w:t>
            </w:r>
            <w:r w:rsidRPr="009947BC">
              <w:rPr>
                <w:rFonts w:cstheme="minorHAnsi"/>
                <w:color w:val="333333"/>
              </w:rPr>
              <w:br/>
            </w:r>
            <w:r w:rsidRPr="009947BC">
              <w:rPr>
                <w:rFonts w:cstheme="minorHAnsi"/>
                <w:color w:val="333333"/>
                <w:shd w:val="clear" w:color="auto" w:fill="FFFFFF"/>
              </w:rPr>
              <w:t>Enjoy the charm and luxury of Quartermain House, have the entire guest level and beautiful Parlor during your stay.  The Quartermain Quarters suite with spa like bath, robes, mini fridge, coffee and tea maker, sweet treats. Sit and enjoy the front porch, a table for two upper or lower levels. Stop by the Queen St. Creamery</w:t>
            </w:r>
            <w:r>
              <w:rPr>
                <w:rFonts w:cstheme="minorHAnsi"/>
                <w:color w:val="333333"/>
                <w:shd w:val="clear" w:color="auto" w:fill="FFFFFF"/>
              </w:rPr>
              <w:t xml:space="preserve"> </w:t>
            </w:r>
            <w:r w:rsidRPr="009947BC">
              <w:rPr>
                <w:rFonts w:cstheme="minorHAnsi"/>
                <w:color w:val="333333"/>
                <w:shd w:val="clear" w:color="auto" w:fill="FFFFFF"/>
              </w:rPr>
              <w:t xml:space="preserve">to enjoy a tasty treat on us. </w:t>
            </w:r>
            <w:r>
              <w:rPr>
                <w:rFonts w:cstheme="minorHAnsi"/>
                <w:color w:val="333333"/>
                <w:shd w:val="clear" w:color="auto" w:fill="FFFFFF"/>
              </w:rPr>
              <w:t>B</w:t>
            </w:r>
            <w:r w:rsidRPr="009947BC">
              <w:rPr>
                <w:rFonts w:cstheme="minorHAnsi"/>
                <w:color w:val="333333"/>
                <w:shd w:val="clear" w:color="auto" w:fill="FFFFFF"/>
              </w:rPr>
              <w:t xml:space="preserve">reakfast at your leisure in your cozy robes. </w:t>
            </w:r>
            <w:r>
              <w:rPr>
                <w:rFonts w:cstheme="minorHAnsi"/>
                <w:color w:val="333333"/>
                <w:shd w:val="clear" w:color="auto" w:fill="FFFFFF"/>
              </w:rPr>
              <w:t xml:space="preserve"> </w:t>
            </w:r>
          </w:p>
          <w:p w14:paraId="27391AEF" w14:textId="192A0461" w:rsidR="003529ED" w:rsidRDefault="003529ED" w:rsidP="00462AF9">
            <w:pPr>
              <w:rPr>
                <w:b/>
                <w:bCs/>
              </w:rPr>
            </w:pPr>
            <w:r>
              <w:rPr>
                <w:rFonts w:cstheme="minorHAnsi"/>
                <w:color w:val="333333"/>
                <w:shd w:val="clear" w:color="auto" w:fill="FFFFFF"/>
              </w:rPr>
              <w:t xml:space="preserve">Rate: </w:t>
            </w:r>
            <w:r w:rsidRPr="009947BC">
              <w:rPr>
                <w:rFonts w:cstheme="minorHAnsi"/>
                <w:color w:val="333333"/>
                <w:shd w:val="clear" w:color="auto" w:fill="FFFFFF"/>
              </w:rPr>
              <w:t xml:space="preserve"> $140 </w:t>
            </w:r>
            <w:r>
              <w:rPr>
                <w:rFonts w:cstheme="minorHAnsi"/>
                <w:color w:val="333333"/>
                <w:shd w:val="clear" w:color="auto" w:fill="FFFFFF"/>
              </w:rPr>
              <w:t>/</w:t>
            </w:r>
            <w:r w:rsidRPr="009947BC">
              <w:rPr>
                <w:rFonts w:cstheme="minorHAnsi"/>
                <w:color w:val="333333"/>
                <w:shd w:val="clear" w:color="auto" w:fill="FFFFFF"/>
              </w:rPr>
              <w:t xml:space="preserve"> night or </w:t>
            </w:r>
          </w:p>
        </w:tc>
        <w:tc>
          <w:tcPr>
            <w:tcW w:w="3529" w:type="dxa"/>
          </w:tcPr>
          <w:p w14:paraId="4AE4914E" w14:textId="77777777" w:rsidR="003529ED" w:rsidRDefault="003529ED" w:rsidP="00462AF9">
            <w:r w:rsidRPr="00462AF9">
              <w:t xml:space="preserve">Book a </w:t>
            </w:r>
            <w:proofErr w:type="gramStart"/>
            <w:r w:rsidRPr="00462AF9">
              <w:t>two night</w:t>
            </w:r>
            <w:proofErr w:type="gramEnd"/>
            <w:r w:rsidRPr="00462AF9">
              <w:t xml:space="preserve"> stay for $250 and rece</w:t>
            </w:r>
            <w:r>
              <w:t>i</w:t>
            </w:r>
            <w:r w:rsidRPr="00462AF9">
              <w:t>ve $50 in Downtown Dollars</w:t>
            </w:r>
          </w:p>
          <w:p w14:paraId="0D7231AD" w14:textId="36218D3D" w:rsidR="003529ED" w:rsidRPr="009947BC" w:rsidRDefault="003529ED" w:rsidP="00462AF9">
            <w:pPr>
              <w:rPr>
                <w:rFonts w:cstheme="minorHAnsi"/>
              </w:rPr>
            </w:pPr>
            <w:r>
              <w:rPr>
                <w:rFonts w:cstheme="minorHAnsi"/>
                <w:color w:val="333333"/>
                <w:shd w:val="clear" w:color="auto" w:fill="FFFFFF"/>
              </w:rPr>
              <w:t xml:space="preserve">Book: </w:t>
            </w:r>
            <w:r w:rsidRPr="009947BC">
              <w:rPr>
                <w:rFonts w:cstheme="minorHAnsi"/>
                <w:color w:val="333333"/>
                <w:shd w:val="clear" w:color="auto" w:fill="FFFFFF"/>
              </w:rPr>
              <w:t xml:space="preserve">  </w:t>
            </w:r>
            <w:hyperlink r:id="rId14" w:history="1">
              <w:r w:rsidRPr="009947BC">
                <w:rPr>
                  <w:rStyle w:val="Hyperlink"/>
                  <w:rFonts w:cstheme="minorHAnsi"/>
                  <w:shd w:val="clear" w:color="auto" w:fill="FFFFFF"/>
                </w:rPr>
                <w:t>https://www.quartermainhouse.com/experiences</w:t>
              </w:r>
            </w:hyperlink>
          </w:p>
          <w:p w14:paraId="54CB194A" w14:textId="0BA3D819" w:rsidR="003529ED" w:rsidRPr="00462AF9" w:rsidRDefault="003529ED" w:rsidP="009947BC"/>
        </w:tc>
        <w:tc>
          <w:tcPr>
            <w:tcW w:w="1151" w:type="dxa"/>
          </w:tcPr>
          <w:p w14:paraId="15CE9C61" w14:textId="77777777" w:rsidR="003529ED" w:rsidRDefault="003529ED" w:rsidP="009947BC">
            <w:pPr>
              <w:rPr>
                <w:b/>
                <w:bCs/>
              </w:rPr>
            </w:pPr>
          </w:p>
        </w:tc>
      </w:tr>
      <w:tr w:rsidR="003529ED" w14:paraId="72049398" w14:textId="3251F6E0" w:rsidTr="003529ED">
        <w:tc>
          <w:tcPr>
            <w:tcW w:w="265" w:type="dxa"/>
          </w:tcPr>
          <w:p w14:paraId="6077C9E6" w14:textId="05A38018" w:rsidR="003529ED" w:rsidRPr="003529ED" w:rsidRDefault="003529ED" w:rsidP="009947BC">
            <w:pPr>
              <w:rPr>
                <w:rFonts w:cstheme="minorHAnsi"/>
                <w:color w:val="002060"/>
                <w:sz w:val="18"/>
                <w:szCs w:val="18"/>
                <w:lang w:val="en-CA"/>
              </w:rPr>
            </w:pPr>
            <w:r w:rsidRPr="003529ED">
              <w:rPr>
                <w:rFonts w:cstheme="minorHAnsi"/>
                <w:color w:val="002060"/>
                <w:sz w:val="18"/>
                <w:szCs w:val="18"/>
                <w:lang w:val="en-CA"/>
              </w:rPr>
              <w:t>12</w:t>
            </w:r>
          </w:p>
        </w:tc>
        <w:tc>
          <w:tcPr>
            <w:tcW w:w="2965" w:type="dxa"/>
          </w:tcPr>
          <w:p w14:paraId="2FECF346" w14:textId="621526A1" w:rsidR="003529ED" w:rsidRDefault="003529ED" w:rsidP="009947BC">
            <w:pPr>
              <w:rPr>
                <w:b/>
                <w:bCs/>
              </w:rPr>
            </w:pPr>
            <w:r w:rsidRPr="004748A2">
              <w:rPr>
                <w:rFonts w:cstheme="minorHAnsi"/>
                <w:b/>
                <w:bCs/>
                <w:lang w:val="en-CA"/>
              </w:rPr>
              <w:t>B</w:t>
            </w:r>
            <w:r>
              <w:rPr>
                <w:rFonts w:cstheme="minorHAnsi"/>
                <w:b/>
                <w:bCs/>
                <w:lang w:val="en-CA"/>
              </w:rPr>
              <w:t>y</w:t>
            </w:r>
            <w:r w:rsidRPr="004748A2">
              <w:rPr>
                <w:rFonts w:cstheme="minorHAnsi"/>
                <w:b/>
                <w:bCs/>
                <w:lang w:val="en-CA"/>
              </w:rPr>
              <w:t xml:space="preserve"> the River B&amp;B   </w:t>
            </w:r>
          </w:p>
        </w:tc>
        <w:tc>
          <w:tcPr>
            <w:tcW w:w="4950" w:type="dxa"/>
          </w:tcPr>
          <w:p w14:paraId="146968C8" w14:textId="16AEE59A" w:rsidR="003529ED" w:rsidRPr="00DE50A0" w:rsidRDefault="003529ED" w:rsidP="00DE50A0">
            <w:pPr>
              <w:shd w:val="clear" w:color="auto" w:fill="FFFFFF"/>
              <w:spacing w:after="180"/>
              <w:textAlignment w:val="baseline"/>
              <w:outlineLvl w:val="4"/>
              <w:rPr>
                <w:rFonts w:eastAsia="Times New Roman" w:cstheme="minorHAnsi"/>
                <w:sz w:val="20"/>
                <w:szCs w:val="20"/>
              </w:rPr>
            </w:pPr>
            <w:r w:rsidRPr="00DE50A0">
              <w:rPr>
                <w:rFonts w:eastAsia="Times New Roman" w:cstheme="minorHAnsi"/>
                <w:b/>
                <w:bCs/>
              </w:rPr>
              <w:t xml:space="preserve">STAY AT AN HISTORIC B </w:t>
            </w:r>
            <w:r w:rsidRPr="00DE50A0">
              <w:rPr>
                <w:rFonts w:eastAsia="Times New Roman" w:cstheme="minorHAnsi"/>
                <w:b/>
                <w:bCs/>
              </w:rPr>
              <w:t>&amp;</w:t>
            </w:r>
            <w:r w:rsidRPr="00DE50A0">
              <w:rPr>
                <w:rFonts w:eastAsia="Times New Roman" w:cstheme="minorHAnsi"/>
                <w:b/>
                <w:bCs/>
              </w:rPr>
              <w:t xml:space="preserve"> B AND ENJOY NATURE </w:t>
            </w:r>
            <w:r w:rsidRPr="00DE50A0">
              <w:rPr>
                <w:rFonts w:eastAsia="Times New Roman" w:cstheme="minorHAnsi"/>
                <w:b/>
                <w:bCs/>
              </w:rPr>
              <w:t>&amp;</w:t>
            </w:r>
            <w:r w:rsidRPr="00DE50A0">
              <w:rPr>
                <w:rFonts w:eastAsia="Times New Roman" w:cstheme="minorHAnsi"/>
                <w:b/>
                <w:bCs/>
              </w:rPr>
              <w:t xml:space="preserve"> CULTURE</w:t>
            </w:r>
            <w:r w:rsidRPr="00DE50A0">
              <w:rPr>
                <w:rFonts w:eastAsia="Times New Roman" w:cstheme="minorHAnsi"/>
                <w:b/>
                <w:bCs/>
              </w:rPr>
              <w:br/>
            </w:r>
            <w:r w:rsidRPr="00DE50A0">
              <w:rPr>
                <w:rFonts w:eastAsia="Times New Roman" w:cstheme="minorHAnsi"/>
              </w:rPr>
              <w:t xml:space="preserve">Stay at our historic Queen Anne Revival style bed and breakfast and experience the wonderful combination of culture and nature in the vibrant capital city of Fredericton. </w:t>
            </w:r>
            <w:r w:rsidRPr="00DE50A0">
              <w:rPr>
                <w:rFonts w:eastAsia="Times New Roman" w:cstheme="minorHAnsi"/>
              </w:rPr>
              <w:t>P</w:t>
            </w:r>
            <w:r w:rsidRPr="00DE50A0">
              <w:rPr>
                <w:rFonts w:eastAsia="Times New Roman" w:cstheme="minorHAnsi"/>
              </w:rPr>
              <w:t>ackage includes:</w:t>
            </w:r>
            <w:r w:rsidRPr="00DE50A0">
              <w:rPr>
                <w:rFonts w:eastAsia="Times New Roman" w:cstheme="minorHAnsi"/>
              </w:rPr>
              <w:br/>
              <w:t>•    two night accommodation (double occupancy) in a Deluxe suite with King size bed, sitting room and deluxe bathroom</w:t>
            </w:r>
            <w:r w:rsidRPr="00DE50A0">
              <w:rPr>
                <w:rFonts w:eastAsia="Times New Roman" w:cstheme="minorHAnsi"/>
              </w:rPr>
              <w:br/>
            </w:r>
            <w:r w:rsidRPr="00DE50A0">
              <w:rPr>
                <w:rFonts w:eastAsia="Times New Roman" w:cstheme="minorHAnsi"/>
              </w:rPr>
              <w:t>•    Freshly prepared breakfas</w:t>
            </w:r>
            <w:r w:rsidRPr="00DE50A0">
              <w:rPr>
                <w:rFonts w:eastAsia="Times New Roman" w:cstheme="minorHAnsi"/>
              </w:rPr>
              <w:t>t</w:t>
            </w:r>
            <w:r w:rsidRPr="00DE50A0">
              <w:rPr>
                <w:rFonts w:eastAsia="Times New Roman" w:cstheme="minorHAnsi"/>
              </w:rPr>
              <w:br/>
            </w:r>
            <w:r>
              <w:rPr>
                <w:rFonts w:eastAsia="Times New Roman" w:cstheme="minorHAnsi"/>
              </w:rPr>
              <w:t>*</w:t>
            </w:r>
            <w:r w:rsidRPr="00DE50A0">
              <w:rPr>
                <w:rFonts w:eastAsia="Times New Roman" w:cstheme="minorHAnsi"/>
              </w:rPr>
              <w:t xml:space="preserve">Evening outdoor fire with marshmallows </w:t>
            </w:r>
            <w:r w:rsidRPr="00DE50A0">
              <w:rPr>
                <w:rFonts w:eastAsia="Times New Roman" w:cstheme="minorHAnsi"/>
                <w:sz w:val="18"/>
                <w:szCs w:val="18"/>
              </w:rPr>
              <w:t>(weather permitting)</w:t>
            </w:r>
            <w:r w:rsidRPr="00DE50A0">
              <w:rPr>
                <w:rFonts w:eastAsia="Times New Roman" w:cstheme="minorHAnsi"/>
                <w:sz w:val="18"/>
                <w:szCs w:val="18"/>
              </w:rPr>
              <w:br/>
            </w:r>
            <w:r w:rsidRPr="00DE50A0">
              <w:rPr>
                <w:rFonts w:eastAsia="Times New Roman" w:cstheme="minorHAnsi"/>
              </w:rPr>
              <w:t xml:space="preserve">•    Entrance for two adults to Kings Landing </w:t>
            </w:r>
            <w:r w:rsidRPr="00DE50A0">
              <w:rPr>
                <w:rFonts w:eastAsia="Times New Roman" w:cstheme="minorHAnsi"/>
              </w:rPr>
              <w:br/>
              <w:t>•    One authentic Chinese dinner</w:t>
            </w:r>
            <w:r w:rsidRPr="00DE50A0">
              <w:rPr>
                <w:rFonts w:eastAsia="Times New Roman" w:cstheme="minorHAnsi"/>
              </w:rPr>
              <w:t xml:space="preserve"> (for two)</w:t>
            </w:r>
            <w:r w:rsidRPr="00DE50A0">
              <w:rPr>
                <w:rFonts w:eastAsia="Times New Roman" w:cstheme="minorHAnsi"/>
              </w:rPr>
              <w:br/>
              <w:t>•    Use of Kayaks/paddle boards/bikes</w:t>
            </w:r>
            <w:r w:rsidRPr="00DE50A0">
              <w:rPr>
                <w:rFonts w:eastAsia="Times New Roman" w:cstheme="minorHAnsi"/>
              </w:rPr>
              <w:br/>
              <w:t>•    Fishing on the Saint John River</w:t>
            </w:r>
            <w:r w:rsidRPr="00DE50A0">
              <w:rPr>
                <w:rFonts w:eastAsia="Times New Roman" w:cstheme="minorHAnsi"/>
              </w:rPr>
              <w:t xml:space="preserve"> </w:t>
            </w:r>
            <w:r w:rsidRPr="00DE50A0">
              <w:rPr>
                <w:rFonts w:eastAsia="Times New Roman" w:cstheme="minorHAnsi"/>
                <w:sz w:val="20"/>
                <w:szCs w:val="20"/>
              </w:rPr>
              <w:t>(equipment provided but license needed)</w:t>
            </w:r>
          </w:p>
          <w:p w14:paraId="2AE57CE6" w14:textId="77777777" w:rsidR="003529ED" w:rsidRPr="00DE50A0" w:rsidRDefault="003529ED" w:rsidP="00DE50A0">
            <w:pPr>
              <w:shd w:val="clear" w:color="auto" w:fill="FFFFFF"/>
              <w:textAlignment w:val="baseline"/>
              <w:rPr>
                <w:rFonts w:cstheme="minorHAnsi"/>
                <w:b/>
                <w:bCs/>
              </w:rPr>
            </w:pPr>
            <w:r w:rsidRPr="00DE50A0">
              <w:rPr>
                <w:rFonts w:eastAsia="Times New Roman" w:cstheme="minorHAnsi"/>
              </w:rPr>
              <w:t>$50 downtown dollars</w:t>
            </w:r>
          </w:p>
          <w:p w14:paraId="303D81CC" w14:textId="217962F6" w:rsidR="003529ED" w:rsidRPr="007C6A83" w:rsidRDefault="003529ED" w:rsidP="00DE50A0">
            <w:pPr>
              <w:shd w:val="clear" w:color="auto" w:fill="FFFFFF"/>
              <w:textAlignment w:val="baseline"/>
              <w:rPr>
                <w:rFonts w:cstheme="minorHAnsi"/>
                <w:b/>
                <w:bCs/>
              </w:rPr>
            </w:pPr>
            <w:proofErr w:type="gramStart"/>
            <w:r w:rsidRPr="007C6A83">
              <w:rPr>
                <w:rFonts w:eastAsia="Times New Roman" w:cstheme="minorHAnsi"/>
                <w:bdr w:val="none" w:sz="0" w:space="0" w:color="auto" w:frame="1"/>
              </w:rPr>
              <w:t>Rate :</w:t>
            </w:r>
            <w:proofErr w:type="gramEnd"/>
            <w:r w:rsidRPr="007C6A83">
              <w:rPr>
                <w:rFonts w:eastAsia="Times New Roman" w:cstheme="minorHAnsi"/>
                <w:bdr w:val="none" w:sz="0" w:space="0" w:color="auto" w:frame="1"/>
              </w:rPr>
              <w:t xml:space="preserve"> </w:t>
            </w:r>
            <w:r w:rsidRPr="007C6A83">
              <w:rPr>
                <w:rFonts w:eastAsia="Times New Roman" w:cstheme="minorHAnsi"/>
                <w:bdr w:val="none" w:sz="0" w:space="0" w:color="auto" w:frame="1"/>
              </w:rPr>
              <w:t>$398 plus taxes (based on double occupancy</w:t>
            </w:r>
          </w:p>
        </w:tc>
        <w:tc>
          <w:tcPr>
            <w:tcW w:w="3529" w:type="dxa"/>
          </w:tcPr>
          <w:p w14:paraId="42A93FE2" w14:textId="39729129" w:rsidR="003529ED" w:rsidRPr="007C6A83" w:rsidRDefault="003529ED" w:rsidP="009947BC">
            <w:r w:rsidRPr="007C6A83">
              <w:t>Downtown Dollars</w:t>
            </w:r>
          </w:p>
        </w:tc>
        <w:tc>
          <w:tcPr>
            <w:tcW w:w="1151" w:type="dxa"/>
          </w:tcPr>
          <w:p w14:paraId="0D78CDB7" w14:textId="77777777" w:rsidR="003529ED" w:rsidRDefault="003529ED" w:rsidP="009947BC">
            <w:pPr>
              <w:rPr>
                <w:b/>
                <w:bCs/>
              </w:rPr>
            </w:pPr>
          </w:p>
        </w:tc>
      </w:tr>
      <w:tr w:rsidR="003529ED" w14:paraId="757B524A" w14:textId="6E788CE4" w:rsidTr="003529ED">
        <w:tc>
          <w:tcPr>
            <w:tcW w:w="265" w:type="dxa"/>
          </w:tcPr>
          <w:p w14:paraId="29398A88" w14:textId="7F947B68" w:rsidR="003529ED" w:rsidRPr="003529ED" w:rsidRDefault="003529ED" w:rsidP="009947BC">
            <w:pPr>
              <w:rPr>
                <w:rFonts w:cstheme="minorHAnsi"/>
                <w:color w:val="002060"/>
                <w:sz w:val="18"/>
                <w:szCs w:val="18"/>
              </w:rPr>
            </w:pPr>
            <w:r w:rsidRPr="003529ED">
              <w:rPr>
                <w:rFonts w:cstheme="minorHAnsi"/>
                <w:color w:val="002060"/>
                <w:sz w:val="18"/>
                <w:szCs w:val="18"/>
              </w:rPr>
              <w:t>13</w:t>
            </w:r>
          </w:p>
        </w:tc>
        <w:tc>
          <w:tcPr>
            <w:tcW w:w="2965" w:type="dxa"/>
          </w:tcPr>
          <w:p w14:paraId="349F2DE6" w14:textId="6E896D78" w:rsidR="003529ED" w:rsidRDefault="003529ED" w:rsidP="009947BC">
            <w:pPr>
              <w:rPr>
                <w:b/>
                <w:bCs/>
              </w:rPr>
            </w:pPr>
            <w:r w:rsidRPr="00F66E57">
              <w:rPr>
                <w:rFonts w:cstheme="minorHAnsi"/>
                <w:b/>
                <w:bCs/>
              </w:rPr>
              <w:t>City Motel</w:t>
            </w:r>
          </w:p>
        </w:tc>
        <w:tc>
          <w:tcPr>
            <w:tcW w:w="4950" w:type="dxa"/>
          </w:tcPr>
          <w:p w14:paraId="4D3C8317" w14:textId="77777777" w:rsidR="003529ED" w:rsidRDefault="003529ED" w:rsidP="007C6A83">
            <w:pPr>
              <w:rPr>
                <w:lang w:val="en-CA"/>
              </w:rPr>
            </w:pPr>
            <w:r>
              <w:rPr>
                <w:b/>
                <w:bCs/>
              </w:rPr>
              <w:t>Vacationers Package</w:t>
            </w:r>
          </w:p>
          <w:p w14:paraId="69370A32" w14:textId="6B5A5726" w:rsidR="003529ED" w:rsidRDefault="003529ED" w:rsidP="007C6A83">
            <w:pPr>
              <w:rPr>
                <w:lang w:val="en-CA"/>
              </w:rPr>
            </w:pPr>
            <w:proofErr w:type="gramStart"/>
            <w:r>
              <w:rPr>
                <w:lang w:val="en-CA"/>
              </w:rPr>
              <w:t>Includes :</w:t>
            </w:r>
            <w:proofErr w:type="gramEnd"/>
            <w:r>
              <w:rPr>
                <w:lang w:val="en-CA"/>
              </w:rPr>
              <w:t xml:space="preserve"> </w:t>
            </w:r>
            <w:r>
              <w:rPr>
                <w:lang w:val="en-CA"/>
              </w:rPr>
              <w:t>1 night Accommodation</w:t>
            </w:r>
          </w:p>
          <w:p w14:paraId="7F8F17F9" w14:textId="47FA829F" w:rsidR="003529ED" w:rsidRDefault="003529ED" w:rsidP="007C6A83">
            <w:pPr>
              <w:rPr>
                <w:lang w:val="en-CA"/>
              </w:rPr>
            </w:pPr>
            <w:r>
              <w:rPr>
                <w:lang w:val="en-CA"/>
              </w:rPr>
              <w:t>Hot breakfast for 2</w:t>
            </w:r>
          </w:p>
          <w:p w14:paraId="0B7428E2" w14:textId="7B0402FE" w:rsidR="003529ED" w:rsidRDefault="003529ED" w:rsidP="00A83C2A">
            <w:pPr>
              <w:rPr>
                <w:b/>
                <w:bCs/>
              </w:rPr>
            </w:pPr>
            <w:r>
              <w:rPr>
                <w:lang w:val="en-CA"/>
              </w:rPr>
              <w:t xml:space="preserve">$25 coupon for </w:t>
            </w:r>
            <w:r>
              <w:rPr>
                <w:lang w:val="en-CA"/>
              </w:rPr>
              <w:t xml:space="preserve">new </w:t>
            </w:r>
            <w:proofErr w:type="spellStart"/>
            <w:r>
              <w:rPr>
                <w:lang w:val="en-CA"/>
              </w:rPr>
              <w:t>Stuft</w:t>
            </w:r>
            <w:proofErr w:type="spellEnd"/>
            <w:r>
              <w:rPr>
                <w:lang w:val="en-CA"/>
              </w:rPr>
              <w:t xml:space="preserve"> Expres</w:t>
            </w:r>
            <w:r>
              <w:rPr>
                <w:lang w:val="en-CA"/>
              </w:rPr>
              <w:t xml:space="preserve">s, </w:t>
            </w:r>
            <w:r>
              <w:rPr>
                <w:lang w:val="en-CA"/>
              </w:rPr>
              <w:t>a food trailer and beer garden in the parking lot</w:t>
            </w:r>
            <w:r>
              <w:t xml:space="preserve"> (excl. alcohol)</w:t>
            </w:r>
          </w:p>
          <w:p w14:paraId="656E0912" w14:textId="6FCD3E8E" w:rsidR="003529ED" w:rsidRDefault="003529ED" w:rsidP="007C6A83">
            <w:pPr>
              <w:rPr>
                <w:lang w:val="en-CA"/>
              </w:rPr>
            </w:pPr>
            <w:r>
              <w:rPr>
                <w:lang w:val="en-CA"/>
              </w:rPr>
              <w:t xml:space="preserve">Rate: </w:t>
            </w:r>
            <w:r>
              <w:rPr>
                <w:lang w:val="en-CA"/>
              </w:rPr>
              <w:t>$109.00 plus taxes</w:t>
            </w:r>
          </w:p>
          <w:p w14:paraId="59B097CF" w14:textId="6BC961C3" w:rsidR="003529ED" w:rsidRPr="00A443B7" w:rsidRDefault="003529ED" w:rsidP="009947BC">
            <w:r>
              <w:t xml:space="preserve"> </w:t>
            </w:r>
          </w:p>
        </w:tc>
        <w:tc>
          <w:tcPr>
            <w:tcW w:w="3529" w:type="dxa"/>
          </w:tcPr>
          <w:p w14:paraId="66BCD66F" w14:textId="74C2E392" w:rsidR="003529ED" w:rsidRPr="00A443B7" w:rsidRDefault="003529ED" w:rsidP="009947BC">
            <w:r w:rsidRPr="00A443B7">
              <w:t>Stay a 2</w:t>
            </w:r>
            <w:r w:rsidRPr="00A443B7">
              <w:rPr>
                <w:vertAlign w:val="superscript"/>
              </w:rPr>
              <w:t>nd</w:t>
            </w:r>
            <w:r w:rsidRPr="00A443B7">
              <w:t xml:space="preserve"> night </w:t>
            </w:r>
            <w:r>
              <w:t xml:space="preserve">for $99 </w:t>
            </w:r>
            <w:proofErr w:type="gramStart"/>
            <w:r>
              <w:t>and  receive</w:t>
            </w:r>
            <w:proofErr w:type="gramEnd"/>
            <w:r>
              <w:t xml:space="preserve"> a</w:t>
            </w:r>
            <w:r w:rsidRPr="00A443B7">
              <w:t xml:space="preserve"> $5</w:t>
            </w:r>
            <w:r>
              <w:t xml:space="preserve">0 </w:t>
            </w:r>
            <w:r w:rsidRPr="00A443B7">
              <w:t>Regent Mall GC</w:t>
            </w:r>
          </w:p>
        </w:tc>
        <w:tc>
          <w:tcPr>
            <w:tcW w:w="1151" w:type="dxa"/>
          </w:tcPr>
          <w:p w14:paraId="21C1F580" w14:textId="77777777" w:rsidR="003529ED" w:rsidRDefault="003529ED" w:rsidP="009947BC">
            <w:pPr>
              <w:rPr>
                <w:b/>
                <w:bCs/>
              </w:rPr>
            </w:pPr>
          </w:p>
        </w:tc>
      </w:tr>
      <w:tr w:rsidR="003529ED" w14:paraId="3EE495F4" w14:textId="28F3EDEB" w:rsidTr="003529ED">
        <w:tc>
          <w:tcPr>
            <w:tcW w:w="265" w:type="dxa"/>
          </w:tcPr>
          <w:p w14:paraId="337011C4" w14:textId="4415F246" w:rsidR="003529ED" w:rsidRPr="003529ED" w:rsidRDefault="003529ED" w:rsidP="00122FFC">
            <w:pPr>
              <w:rPr>
                <w:color w:val="002060"/>
                <w:sz w:val="18"/>
                <w:szCs w:val="18"/>
              </w:rPr>
            </w:pPr>
            <w:r w:rsidRPr="003529ED">
              <w:rPr>
                <w:color w:val="002060"/>
                <w:sz w:val="18"/>
                <w:szCs w:val="18"/>
              </w:rPr>
              <w:t>14</w:t>
            </w:r>
          </w:p>
        </w:tc>
        <w:tc>
          <w:tcPr>
            <w:tcW w:w="2965" w:type="dxa"/>
          </w:tcPr>
          <w:p w14:paraId="1A2821C5" w14:textId="1F8459A7" w:rsidR="003529ED" w:rsidRDefault="003529ED" w:rsidP="00122FFC">
            <w:pPr>
              <w:rPr>
                <w:color w:val="9D1313"/>
                <w:sz w:val="24"/>
                <w:szCs w:val="24"/>
                <w:lang w:val="en-CA"/>
              </w:rPr>
            </w:pPr>
            <w:r>
              <w:rPr>
                <w:b/>
                <w:bCs/>
              </w:rPr>
              <w:t xml:space="preserve">Best Western Plus </w:t>
            </w:r>
            <w:r>
              <w:rPr>
                <w:color w:val="9D1313"/>
                <w:sz w:val="24"/>
                <w:szCs w:val="24"/>
                <w:lang w:val="en-CA"/>
              </w:rPr>
              <w:t xml:space="preserve"> </w:t>
            </w:r>
          </w:p>
          <w:p w14:paraId="68D9B4E3" w14:textId="5CFDD1B8" w:rsidR="003529ED" w:rsidRDefault="003529ED" w:rsidP="00122FFC">
            <w:pPr>
              <w:rPr>
                <w:color w:val="9D1313"/>
                <w:sz w:val="24"/>
                <w:szCs w:val="24"/>
                <w:lang w:val="en-CA"/>
              </w:rPr>
            </w:pPr>
            <w:r>
              <w:rPr>
                <w:color w:val="9D1313"/>
                <w:sz w:val="24"/>
                <w:szCs w:val="24"/>
                <w:lang w:val="en-CA"/>
              </w:rPr>
              <w:t xml:space="preserve"> </w:t>
            </w:r>
            <w:r>
              <w:rPr>
                <w:color w:val="9D1313"/>
                <w:sz w:val="24"/>
                <w:szCs w:val="24"/>
                <w:lang w:val="en-CA"/>
              </w:rPr>
              <w:t xml:space="preserve"> </w:t>
            </w:r>
            <w:r>
              <w:rPr>
                <w:color w:val="9D1313"/>
                <w:sz w:val="24"/>
                <w:szCs w:val="24"/>
                <w:lang w:val="en-CA"/>
              </w:rPr>
              <w:t xml:space="preserve"> </w:t>
            </w:r>
          </w:p>
          <w:p w14:paraId="4B6E26D3" w14:textId="77777777" w:rsidR="003529ED" w:rsidRDefault="003529ED" w:rsidP="00122FFC">
            <w:pPr>
              <w:rPr>
                <w:color w:val="9D1313"/>
                <w:sz w:val="24"/>
                <w:szCs w:val="24"/>
                <w:lang w:val="en-CA"/>
              </w:rPr>
            </w:pPr>
          </w:p>
          <w:p w14:paraId="1710C54A" w14:textId="31176F27" w:rsidR="003529ED" w:rsidRDefault="003529ED" w:rsidP="009947BC">
            <w:pPr>
              <w:rPr>
                <w:b/>
                <w:bCs/>
              </w:rPr>
            </w:pPr>
          </w:p>
        </w:tc>
        <w:tc>
          <w:tcPr>
            <w:tcW w:w="4950" w:type="dxa"/>
          </w:tcPr>
          <w:p w14:paraId="492FB131" w14:textId="77777777" w:rsidR="003529ED" w:rsidRPr="00CE5B40" w:rsidRDefault="003529ED" w:rsidP="00A443B7">
            <w:pPr>
              <w:rPr>
                <w:b/>
                <w:bCs/>
                <w:lang w:val="en-CA"/>
              </w:rPr>
            </w:pPr>
            <w:r w:rsidRPr="00CE5B40">
              <w:rPr>
                <w:b/>
                <w:bCs/>
                <w:lang w:val="en-CA"/>
              </w:rPr>
              <w:t>Romantic Package</w:t>
            </w:r>
          </w:p>
          <w:p w14:paraId="796D6AA4" w14:textId="76A9C6AB" w:rsidR="003529ED" w:rsidRPr="00A443B7" w:rsidRDefault="003529ED" w:rsidP="00814F85">
            <w:pPr>
              <w:rPr>
                <w:lang w:val="en-CA"/>
              </w:rPr>
            </w:pPr>
            <w:r>
              <w:rPr>
                <w:lang w:val="en-CA"/>
              </w:rPr>
              <w:t xml:space="preserve">Enjoy our </w:t>
            </w:r>
            <w:r>
              <w:rPr>
                <w:lang w:val="en-CA"/>
              </w:rPr>
              <w:t>Jacuzzi Suite</w:t>
            </w:r>
            <w:r>
              <w:rPr>
                <w:lang w:val="en-CA"/>
              </w:rPr>
              <w:t>,</w:t>
            </w:r>
            <w:r>
              <w:rPr>
                <w:lang w:val="en-CA"/>
              </w:rPr>
              <w:t xml:space="preserve"> </w:t>
            </w:r>
            <w:r>
              <w:rPr>
                <w:lang w:val="en-CA"/>
              </w:rPr>
              <w:t xml:space="preserve">an </w:t>
            </w:r>
            <w:r w:rsidRPr="00626AC1">
              <w:rPr>
                <w:sz w:val="24"/>
                <w:szCs w:val="24"/>
                <w:lang w:val="en-CA"/>
              </w:rPr>
              <w:t>open concept room with a king size bed and whirlpool tub</w:t>
            </w:r>
            <w:r>
              <w:rPr>
                <w:sz w:val="24"/>
                <w:szCs w:val="24"/>
                <w:lang w:val="en-CA"/>
              </w:rPr>
              <w:t xml:space="preserve">, </w:t>
            </w:r>
            <w:r w:rsidRPr="00626AC1">
              <w:rPr>
                <w:sz w:val="24"/>
                <w:szCs w:val="24"/>
                <w:lang w:val="en-CA"/>
              </w:rPr>
              <w:t>a full bathroom Keurig, fridge, microwave and 2 robes</w:t>
            </w:r>
            <w:r>
              <w:rPr>
                <w:sz w:val="24"/>
                <w:szCs w:val="24"/>
                <w:lang w:val="en-CA"/>
              </w:rPr>
              <w:t xml:space="preserve">. Includes </w:t>
            </w:r>
            <w:r>
              <w:rPr>
                <w:lang w:val="en-CA"/>
              </w:rPr>
              <w:t>Chocolate</w:t>
            </w:r>
            <w:r>
              <w:rPr>
                <w:lang w:val="en-CA"/>
              </w:rPr>
              <w:t xml:space="preserve"> and a </w:t>
            </w:r>
            <w:r>
              <w:rPr>
                <w:lang w:val="en-CA"/>
              </w:rPr>
              <w:t>Bottle of wine</w:t>
            </w:r>
            <w:r>
              <w:rPr>
                <w:lang w:val="en-CA"/>
              </w:rPr>
              <w:t xml:space="preserve">. Includes: </w:t>
            </w:r>
            <w:r w:rsidRPr="00626AC1">
              <w:rPr>
                <w:sz w:val="24"/>
                <w:szCs w:val="24"/>
                <w:lang w:val="en-CA"/>
              </w:rPr>
              <w:t xml:space="preserve">free parking, </w:t>
            </w:r>
            <w:proofErr w:type="spellStart"/>
            <w:r w:rsidRPr="00626AC1">
              <w:rPr>
                <w:sz w:val="24"/>
                <w:szCs w:val="24"/>
                <w:lang w:val="en-CA"/>
              </w:rPr>
              <w:t>wifi</w:t>
            </w:r>
            <w:proofErr w:type="spellEnd"/>
            <w:r w:rsidRPr="00626AC1">
              <w:rPr>
                <w:sz w:val="24"/>
                <w:szCs w:val="24"/>
                <w:lang w:val="en-CA"/>
              </w:rPr>
              <w:t>, fridge, microwave and Keurig machine. Guests have access to our pool, hot tub and fitness center</w:t>
            </w:r>
            <w:r w:rsidRPr="00626AC1">
              <w:rPr>
                <w:sz w:val="24"/>
                <w:szCs w:val="24"/>
                <w:lang w:val="en-CA"/>
              </w:rPr>
              <w:t xml:space="preserve"> and a </w:t>
            </w:r>
            <w:r w:rsidRPr="00626AC1">
              <w:rPr>
                <w:sz w:val="24"/>
                <w:szCs w:val="24"/>
                <w:lang w:val="en-CA"/>
              </w:rPr>
              <w:t xml:space="preserve">complimentary grab </w:t>
            </w:r>
            <w:r w:rsidRPr="00626AC1">
              <w:rPr>
                <w:sz w:val="24"/>
                <w:szCs w:val="24"/>
                <w:lang w:val="en-CA"/>
              </w:rPr>
              <w:t>&amp;</w:t>
            </w:r>
            <w:r w:rsidRPr="00626AC1">
              <w:rPr>
                <w:sz w:val="24"/>
                <w:szCs w:val="24"/>
                <w:lang w:val="en-CA"/>
              </w:rPr>
              <w:t xml:space="preserve"> go breakfast bag </w:t>
            </w:r>
            <w:proofErr w:type="gramStart"/>
            <w:r w:rsidRPr="00626AC1">
              <w:rPr>
                <w:sz w:val="24"/>
                <w:szCs w:val="24"/>
                <w:lang w:val="en-CA"/>
              </w:rPr>
              <w:t>( breakfast</w:t>
            </w:r>
            <w:proofErr w:type="gramEnd"/>
            <w:r w:rsidRPr="00626AC1">
              <w:rPr>
                <w:sz w:val="24"/>
                <w:szCs w:val="24"/>
                <w:lang w:val="en-CA"/>
              </w:rPr>
              <w:t xml:space="preserve"> sandwich </w:t>
            </w:r>
            <w:r w:rsidRPr="00626AC1">
              <w:rPr>
                <w:sz w:val="24"/>
                <w:szCs w:val="24"/>
                <w:lang w:val="en-CA"/>
              </w:rPr>
              <w:t>or</w:t>
            </w:r>
            <w:r w:rsidRPr="00626AC1">
              <w:rPr>
                <w:sz w:val="24"/>
                <w:szCs w:val="24"/>
                <w:lang w:val="en-CA"/>
              </w:rPr>
              <w:t xml:space="preserve"> cereal and yogurt). </w:t>
            </w:r>
            <w:proofErr w:type="gramStart"/>
            <w:r>
              <w:rPr>
                <w:lang w:val="en-CA"/>
              </w:rPr>
              <w:t>Rate</w:t>
            </w:r>
            <w:r>
              <w:rPr>
                <w:lang w:val="en-CA"/>
              </w:rPr>
              <w:t>:$</w:t>
            </w:r>
            <w:proofErr w:type="gramEnd"/>
            <w:r>
              <w:rPr>
                <w:lang w:val="en-CA"/>
              </w:rPr>
              <w:t>225  (Value of</w:t>
            </w:r>
            <w:r>
              <w:rPr>
                <w:lang w:val="en-CA"/>
              </w:rPr>
              <w:t xml:space="preserve"> $</w:t>
            </w:r>
            <w:r>
              <w:rPr>
                <w:lang w:val="en-CA"/>
              </w:rPr>
              <w:t>350</w:t>
            </w:r>
            <w:r>
              <w:rPr>
                <w:lang w:val="en-CA"/>
              </w:rPr>
              <w:t>)</w:t>
            </w:r>
          </w:p>
        </w:tc>
        <w:tc>
          <w:tcPr>
            <w:tcW w:w="3529" w:type="dxa"/>
          </w:tcPr>
          <w:p w14:paraId="3D8660A6" w14:textId="6A37828F" w:rsidR="003529ED" w:rsidRPr="00626AC1" w:rsidRDefault="003529ED" w:rsidP="00122FFC">
            <w:pPr>
              <w:rPr>
                <w:sz w:val="24"/>
                <w:szCs w:val="24"/>
                <w:lang w:val="en-CA"/>
              </w:rPr>
            </w:pPr>
            <w:r w:rsidRPr="00626AC1">
              <w:rPr>
                <w:sz w:val="24"/>
                <w:szCs w:val="24"/>
                <w:lang w:val="en-CA"/>
              </w:rPr>
              <w:t>Book a 2</w:t>
            </w:r>
            <w:r w:rsidRPr="00626AC1">
              <w:rPr>
                <w:sz w:val="24"/>
                <w:szCs w:val="24"/>
                <w:vertAlign w:val="superscript"/>
                <w:lang w:val="en-CA"/>
              </w:rPr>
              <w:t>nd</w:t>
            </w:r>
            <w:r w:rsidRPr="00626AC1">
              <w:rPr>
                <w:sz w:val="24"/>
                <w:szCs w:val="24"/>
                <w:lang w:val="en-CA"/>
              </w:rPr>
              <w:t xml:space="preserve"> night for $</w:t>
            </w:r>
            <w:r w:rsidRPr="00626AC1">
              <w:rPr>
                <w:sz w:val="24"/>
                <w:szCs w:val="24"/>
                <w:lang w:val="en-CA"/>
              </w:rPr>
              <w:t>149.99</w:t>
            </w:r>
          </w:p>
          <w:p w14:paraId="75A10FB5" w14:textId="63CD30BF" w:rsidR="003529ED" w:rsidRPr="00626AC1" w:rsidRDefault="003529ED" w:rsidP="009947BC">
            <w:proofErr w:type="spellStart"/>
            <w:r>
              <w:t>an</w:t>
            </w:r>
            <w:r w:rsidRPr="00626AC1">
              <w:t>d</w:t>
            </w:r>
            <w:proofErr w:type="spellEnd"/>
            <w:r w:rsidRPr="00626AC1">
              <w:t xml:space="preserve"> receive $50 GC for nearby Regent Mall</w:t>
            </w:r>
          </w:p>
        </w:tc>
        <w:tc>
          <w:tcPr>
            <w:tcW w:w="1151" w:type="dxa"/>
          </w:tcPr>
          <w:p w14:paraId="30FB0F9D" w14:textId="77777777" w:rsidR="003529ED" w:rsidRPr="004C5B65" w:rsidRDefault="003529ED" w:rsidP="009947BC"/>
        </w:tc>
      </w:tr>
      <w:tr w:rsidR="003529ED" w14:paraId="482BA176" w14:textId="77777777" w:rsidTr="003529ED">
        <w:tc>
          <w:tcPr>
            <w:tcW w:w="265" w:type="dxa"/>
          </w:tcPr>
          <w:p w14:paraId="0D3A3C1A" w14:textId="24E034FE" w:rsidR="003529ED" w:rsidRPr="003529ED" w:rsidRDefault="003529ED" w:rsidP="009947BC">
            <w:pPr>
              <w:rPr>
                <w:color w:val="002060"/>
                <w:sz w:val="18"/>
                <w:szCs w:val="18"/>
              </w:rPr>
            </w:pPr>
            <w:r w:rsidRPr="003529ED">
              <w:rPr>
                <w:color w:val="002060"/>
                <w:sz w:val="18"/>
                <w:szCs w:val="18"/>
              </w:rPr>
              <w:t>15</w:t>
            </w:r>
          </w:p>
        </w:tc>
        <w:tc>
          <w:tcPr>
            <w:tcW w:w="2965" w:type="dxa"/>
          </w:tcPr>
          <w:p w14:paraId="1117BC60" w14:textId="6D666B96" w:rsidR="003529ED" w:rsidRDefault="003529ED" w:rsidP="009947BC">
            <w:pPr>
              <w:rPr>
                <w:b/>
                <w:bCs/>
              </w:rPr>
            </w:pPr>
            <w:r>
              <w:rPr>
                <w:b/>
                <w:bCs/>
              </w:rPr>
              <w:t xml:space="preserve">Best </w:t>
            </w:r>
            <w:r>
              <w:rPr>
                <w:b/>
                <w:bCs/>
              </w:rPr>
              <w:t>Western Plus</w:t>
            </w:r>
          </w:p>
        </w:tc>
        <w:tc>
          <w:tcPr>
            <w:tcW w:w="4950" w:type="dxa"/>
          </w:tcPr>
          <w:p w14:paraId="3ABAD11D" w14:textId="77777777" w:rsidR="003529ED" w:rsidRPr="00862CE6" w:rsidRDefault="003529ED" w:rsidP="00A443B7">
            <w:pPr>
              <w:rPr>
                <w:b/>
                <w:bCs/>
                <w:lang w:val="en-CA"/>
              </w:rPr>
            </w:pPr>
            <w:r w:rsidRPr="00862CE6">
              <w:rPr>
                <w:b/>
                <w:bCs/>
                <w:lang w:val="en-CA"/>
              </w:rPr>
              <w:t>Family Package</w:t>
            </w:r>
          </w:p>
          <w:p w14:paraId="2BF51D0E" w14:textId="77777777" w:rsidR="003529ED" w:rsidRDefault="003529ED" w:rsidP="00A443B7">
            <w:pPr>
              <w:rPr>
                <w:lang w:val="en-CA"/>
              </w:rPr>
            </w:pPr>
            <w:r>
              <w:rPr>
                <w:lang w:val="en-CA"/>
              </w:rPr>
              <w:t>Room with 2 Queen size Beds</w:t>
            </w:r>
          </w:p>
          <w:p w14:paraId="75685B8E" w14:textId="77777777" w:rsidR="003529ED" w:rsidRDefault="003529ED" w:rsidP="00A443B7">
            <w:pPr>
              <w:rPr>
                <w:lang w:val="en-CA"/>
              </w:rPr>
            </w:pPr>
            <w:r>
              <w:rPr>
                <w:lang w:val="en-CA"/>
              </w:rPr>
              <w:t>Family Pizza with Pop</w:t>
            </w:r>
          </w:p>
          <w:p w14:paraId="285C2257" w14:textId="5050E8C6" w:rsidR="003529ED" w:rsidRDefault="003529ED" w:rsidP="00A443B7">
            <w:pPr>
              <w:rPr>
                <w:lang w:val="en-CA"/>
              </w:rPr>
            </w:pPr>
            <w:r>
              <w:rPr>
                <w:lang w:val="en-CA"/>
              </w:rPr>
              <w:t>Rate: $</w:t>
            </w:r>
            <w:r>
              <w:rPr>
                <w:lang w:val="en-CA"/>
              </w:rPr>
              <w:t>1</w:t>
            </w:r>
            <w:r>
              <w:rPr>
                <w:lang w:val="en-CA"/>
              </w:rPr>
              <w:t>7</w:t>
            </w:r>
            <w:r>
              <w:rPr>
                <w:lang w:val="en-CA"/>
              </w:rPr>
              <w:t xml:space="preserve">5 (Value of </w:t>
            </w:r>
            <w:r>
              <w:rPr>
                <w:lang w:val="en-CA"/>
              </w:rPr>
              <w:t>$</w:t>
            </w:r>
            <w:r>
              <w:rPr>
                <w:lang w:val="en-CA"/>
              </w:rPr>
              <w:t>235)</w:t>
            </w:r>
          </w:p>
          <w:p w14:paraId="56A25A42" w14:textId="77777777" w:rsidR="003529ED" w:rsidRDefault="003529ED" w:rsidP="009947BC">
            <w:pPr>
              <w:rPr>
                <w:b/>
                <w:bCs/>
              </w:rPr>
            </w:pPr>
          </w:p>
        </w:tc>
        <w:tc>
          <w:tcPr>
            <w:tcW w:w="3529" w:type="dxa"/>
          </w:tcPr>
          <w:p w14:paraId="68657A80" w14:textId="318665B4" w:rsidR="003529ED" w:rsidRPr="00626AC1" w:rsidRDefault="003529ED" w:rsidP="00CE5B40">
            <w:pPr>
              <w:rPr>
                <w:sz w:val="24"/>
                <w:szCs w:val="24"/>
                <w:lang w:val="en-CA"/>
              </w:rPr>
            </w:pPr>
            <w:r w:rsidRPr="00626AC1">
              <w:rPr>
                <w:sz w:val="24"/>
                <w:szCs w:val="24"/>
                <w:lang w:val="en-CA"/>
              </w:rPr>
              <w:t xml:space="preserve"> </w:t>
            </w:r>
            <w:r w:rsidRPr="00626AC1">
              <w:rPr>
                <w:sz w:val="24"/>
                <w:szCs w:val="24"/>
                <w:lang w:val="en-CA"/>
              </w:rPr>
              <w:t>Book a 2</w:t>
            </w:r>
            <w:r w:rsidRPr="00626AC1">
              <w:rPr>
                <w:sz w:val="24"/>
                <w:szCs w:val="24"/>
                <w:vertAlign w:val="superscript"/>
                <w:lang w:val="en-CA"/>
              </w:rPr>
              <w:t>nd</w:t>
            </w:r>
            <w:r w:rsidRPr="00626AC1">
              <w:rPr>
                <w:sz w:val="24"/>
                <w:szCs w:val="24"/>
                <w:lang w:val="en-CA"/>
              </w:rPr>
              <w:t xml:space="preserve"> </w:t>
            </w:r>
            <w:proofErr w:type="gramStart"/>
            <w:r w:rsidRPr="00626AC1">
              <w:rPr>
                <w:sz w:val="24"/>
                <w:szCs w:val="24"/>
                <w:lang w:val="en-CA"/>
              </w:rPr>
              <w:t>night  for</w:t>
            </w:r>
            <w:proofErr w:type="gramEnd"/>
            <w:r w:rsidRPr="00626AC1">
              <w:rPr>
                <w:sz w:val="24"/>
                <w:szCs w:val="24"/>
                <w:lang w:val="en-CA"/>
              </w:rPr>
              <w:t xml:space="preserve"> $</w:t>
            </w:r>
            <w:r w:rsidRPr="00626AC1">
              <w:rPr>
                <w:sz w:val="24"/>
                <w:szCs w:val="24"/>
                <w:lang w:val="en-CA"/>
              </w:rPr>
              <w:t>124</w:t>
            </w:r>
            <w:r w:rsidRPr="00626AC1">
              <w:rPr>
                <w:sz w:val="24"/>
                <w:szCs w:val="24"/>
                <w:lang w:val="en-CA"/>
              </w:rPr>
              <w:t>.99</w:t>
            </w:r>
          </w:p>
          <w:p w14:paraId="2D6D7656" w14:textId="5FB3EB26" w:rsidR="003529ED" w:rsidRPr="00626AC1" w:rsidRDefault="003529ED" w:rsidP="00CE5B40">
            <w:pPr>
              <w:rPr>
                <w:b/>
                <w:bCs/>
              </w:rPr>
            </w:pPr>
            <w:r w:rsidRPr="00626AC1">
              <w:t>And receive $50 GC for nearby Regent Mall</w:t>
            </w:r>
            <w:r>
              <w:t xml:space="preserve">. </w:t>
            </w:r>
            <w:r>
              <w:br/>
              <w:t>To book,</w:t>
            </w:r>
            <w:r w:rsidRPr="00626AC1">
              <w:rPr>
                <w:sz w:val="24"/>
                <w:szCs w:val="24"/>
                <w:lang w:val="en-CA"/>
              </w:rPr>
              <w:t xml:space="preserve"> </w:t>
            </w:r>
            <w:r w:rsidRPr="00626AC1">
              <w:rPr>
                <w:sz w:val="24"/>
                <w:szCs w:val="24"/>
                <w:lang w:val="en-CA"/>
              </w:rPr>
              <w:t xml:space="preserve">call 506-455-8448 </w:t>
            </w:r>
          </w:p>
        </w:tc>
        <w:tc>
          <w:tcPr>
            <w:tcW w:w="1151" w:type="dxa"/>
          </w:tcPr>
          <w:p w14:paraId="5B618B58" w14:textId="77777777" w:rsidR="003529ED" w:rsidRDefault="003529ED" w:rsidP="009947BC">
            <w:pPr>
              <w:rPr>
                <w:b/>
                <w:bCs/>
              </w:rPr>
            </w:pPr>
          </w:p>
        </w:tc>
      </w:tr>
      <w:tr w:rsidR="003529ED" w14:paraId="4D9ED2AE" w14:textId="2A92B934" w:rsidTr="003529ED">
        <w:tc>
          <w:tcPr>
            <w:tcW w:w="265" w:type="dxa"/>
          </w:tcPr>
          <w:p w14:paraId="0C0600D3" w14:textId="000A4E16" w:rsidR="003529ED" w:rsidRPr="003529ED" w:rsidRDefault="003529ED" w:rsidP="009947BC">
            <w:pPr>
              <w:rPr>
                <w:color w:val="002060"/>
                <w:sz w:val="18"/>
                <w:szCs w:val="18"/>
              </w:rPr>
            </w:pPr>
            <w:r w:rsidRPr="003529ED">
              <w:rPr>
                <w:color w:val="002060"/>
                <w:sz w:val="18"/>
                <w:szCs w:val="18"/>
              </w:rPr>
              <w:t>16</w:t>
            </w:r>
          </w:p>
        </w:tc>
        <w:tc>
          <w:tcPr>
            <w:tcW w:w="2965" w:type="dxa"/>
          </w:tcPr>
          <w:p w14:paraId="62598D93" w14:textId="0E20666C" w:rsidR="003529ED" w:rsidRDefault="003529ED" w:rsidP="009947BC">
            <w:pPr>
              <w:rPr>
                <w:b/>
                <w:bCs/>
              </w:rPr>
            </w:pPr>
            <w:r>
              <w:rPr>
                <w:b/>
                <w:bCs/>
              </w:rPr>
              <w:t>Comfort Inn</w:t>
            </w:r>
          </w:p>
        </w:tc>
        <w:tc>
          <w:tcPr>
            <w:tcW w:w="4950" w:type="dxa"/>
          </w:tcPr>
          <w:p w14:paraId="658923E5" w14:textId="0FBBF1C9" w:rsidR="003529ED" w:rsidRPr="00862CE6" w:rsidRDefault="003529ED" w:rsidP="00862CE6">
            <w:pPr>
              <w:pStyle w:val="NormalWeb"/>
              <w:rPr>
                <w:b/>
                <w:bCs/>
                <w:color w:val="201F1E"/>
              </w:rPr>
            </w:pPr>
            <w:r w:rsidRPr="00862CE6">
              <w:rPr>
                <w:b/>
                <w:bCs/>
                <w:color w:val="201F1E"/>
              </w:rPr>
              <w:t xml:space="preserve">Stay </w:t>
            </w:r>
            <w:r>
              <w:rPr>
                <w:b/>
                <w:bCs/>
                <w:color w:val="201F1E"/>
              </w:rPr>
              <w:t xml:space="preserve">&amp; </w:t>
            </w:r>
            <w:r w:rsidRPr="00862CE6">
              <w:rPr>
                <w:b/>
                <w:bCs/>
                <w:color w:val="201F1E"/>
              </w:rPr>
              <w:t>Shop!</w:t>
            </w:r>
          </w:p>
          <w:p w14:paraId="5932EFF7" w14:textId="77777777" w:rsidR="003529ED" w:rsidRDefault="003529ED" w:rsidP="005C361F">
            <w:pPr>
              <w:numPr>
                <w:ilvl w:val="0"/>
                <w:numId w:val="25"/>
              </w:numPr>
              <w:shd w:val="clear" w:color="auto" w:fill="FFFFFF"/>
              <w:rPr>
                <w:rFonts w:eastAsia="Times New Roman"/>
                <w:color w:val="201F1E"/>
              </w:rPr>
            </w:pPr>
            <w:r>
              <w:rPr>
                <w:rFonts w:eastAsia="Times New Roman"/>
                <w:color w:val="201F1E"/>
              </w:rPr>
              <w:t>Two night’s accommodation</w:t>
            </w:r>
          </w:p>
          <w:p w14:paraId="122CC687" w14:textId="77777777" w:rsidR="003529ED" w:rsidRDefault="003529ED" w:rsidP="005C361F">
            <w:pPr>
              <w:numPr>
                <w:ilvl w:val="0"/>
                <w:numId w:val="25"/>
              </w:numPr>
              <w:shd w:val="clear" w:color="auto" w:fill="FFFFFF"/>
              <w:rPr>
                <w:rFonts w:eastAsia="Times New Roman"/>
                <w:color w:val="201F1E"/>
              </w:rPr>
            </w:pPr>
            <w:r>
              <w:rPr>
                <w:rFonts w:eastAsia="Times New Roman"/>
                <w:color w:val="201F1E"/>
              </w:rPr>
              <w:t>Save 20% on your 2</w:t>
            </w:r>
            <w:r>
              <w:rPr>
                <w:rFonts w:eastAsia="Times New Roman"/>
                <w:color w:val="201F1E"/>
                <w:vertAlign w:val="superscript"/>
              </w:rPr>
              <w:t>nd</w:t>
            </w:r>
            <w:r>
              <w:rPr>
                <w:rFonts w:eastAsia="Times New Roman"/>
                <w:color w:val="201F1E"/>
              </w:rPr>
              <w:t> night, to be adjusted at c/o</w:t>
            </w:r>
          </w:p>
          <w:p w14:paraId="5AC8DCD1" w14:textId="77777777" w:rsidR="003529ED" w:rsidRDefault="003529ED" w:rsidP="005C361F">
            <w:pPr>
              <w:numPr>
                <w:ilvl w:val="0"/>
                <w:numId w:val="25"/>
              </w:numPr>
              <w:shd w:val="clear" w:color="auto" w:fill="FFFFFF"/>
              <w:rPr>
                <w:rFonts w:eastAsia="Times New Roman"/>
                <w:color w:val="201F1E"/>
              </w:rPr>
            </w:pPr>
            <w:r>
              <w:rPr>
                <w:rFonts w:eastAsia="Times New Roman"/>
                <w:color w:val="201F1E"/>
              </w:rPr>
              <w:t>$50 Regent Mall Gift Certificate</w:t>
            </w:r>
          </w:p>
          <w:p w14:paraId="20993BBD" w14:textId="77777777" w:rsidR="003529ED" w:rsidRDefault="003529ED" w:rsidP="009947BC">
            <w:pPr>
              <w:rPr>
                <w:b/>
                <w:bCs/>
              </w:rPr>
            </w:pPr>
          </w:p>
        </w:tc>
        <w:tc>
          <w:tcPr>
            <w:tcW w:w="3529" w:type="dxa"/>
          </w:tcPr>
          <w:p w14:paraId="31957463" w14:textId="76FFF35F" w:rsidR="003529ED" w:rsidRDefault="003529ED" w:rsidP="009947BC">
            <w:pPr>
              <w:rPr>
                <w:b/>
                <w:bCs/>
              </w:rPr>
            </w:pPr>
          </w:p>
        </w:tc>
        <w:tc>
          <w:tcPr>
            <w:tcW w:w="1151" w:type="dxa"/>
          </w:tcPr>
          <w:p w14:paraId="59D7B816" w14:textId="77777777" w:rsidR="003529ED" w:rsidRDefault="003529ED" w:rsidP="009947BC">
            <w:pPr>
              <w:rPr>
                <w:b/>
                <w:bCs/>
              </w:rPr>
            </w:pPr>
          </w:p>
        </w:tc>
      </w:tr>
      <w:tr w:rsidR="003529ED" w14:paraId="087E5EED" w14:textId="77777777" w:rsidTr="003529ED">
        <w:tc>
          <w:tcPr>
            <w:tcW w:w="265" w:type="dxa"/>
          </w:tcPr>
          <w:p w14:paraId="6C21D843" w14:textId="515184DD" w:rsidR="003529ED" w:rsidRPr="003529ED" w:rsidRDefault="003529ED" w:rsidP="009947BC">
            <w:pPr>
              <w:rPr>
                <w:color w:val="002060"/>
                <w:sz w:val="18"/>
                <w:szCs w:val="18"/>
              </w:rPr>
            </w:pPr>
            <w:r w:rsidRPr="003529ED">
              <w:rPr>
                <w:color w:val="002060"/>
                <w:sz w:val="18"/>
                <w:szCs w:val="18"/>
              </w:rPr>
              <w:t>17</w:t>
            </w:r>
          </w:p>
        </w:tc>
        <w:tc>
          <w:tcPr>
            <w:tcW w:w="2965" w:type="dxa"/>
          </w:tcPr>
          <w:p w14:paraId="5A4199E1" w14:textId="5D5A4BFC" w:rsidR="003529ED" w:rsidRDefault="003529ED" w:rsidP="009947BC">
            <w:pPr>
              <w:rPr>
                <w:b/>
                <w:bCs/>
              </w:rPr>
            </w:pPr>
            <w:r>
              <w:rPr>
                <w:b/>
                <w:bCs/>
              </w:rPr>
              <w:t>Brennan</w:t>
            </w:r>
            <w:r>
              <w:rPr>
                <w:b/>
                <w:bCs/>
              </w:rPr>
              <w:t>’</w:t>
            </w:r>
            <w:r>
              <w:rPr>
                <w:b/>
                <w:bCs/>
              </w:rPr>
              <w:t>s B&amp;B</w:t>
            </w:r>
          </w:p>
        </w:tc>
        <w:tc>
          <w:tcPr>
            <w:tcW w:w="4950" w:type="dxa"/>
          </w:tcPr>
          <w:p w14:paraId="6DEE57B3" w14:textId="77777777" w:rsidR="003529ED" w:rsidRDefault="003529ED" w:rsidP="005C361F">
            <w:pPr>
              <w:pStyle w:val="NormalWeb"/>
              <w:shd w:val="clear" w:color="auto" w:fill="FFFFFF"/>
              <w:rPr>
                <w:b/>
                <w:bCs/>
                <w:color w:val="201F1E"/>
              </w:rPr>
            </w:pPr>
          </w:p>
          <w:p w14:paraId="0EBB9BF3" w14:textId="77777777" w:rsidR="003529ED" w:rsidRDefault="003529ED" w:rsidP="005C361F">
            <w:pPr>
              <w:pStyle w:val="NormalWeb"/>
              <w:shd w:val="clear" w:color="auto" w:fill="FFFFFF"/>
              <w:rPr>
                <w:b/>
                <w:bCs/>
                <w:color w:val="201F1E"/>
              </w:rPr>
            </w:pPr>
          </w:p>
          <w:p w14:paraId="21B9277B" w14:textId="6BA75D85" w:rsidR="003529ED" w:rsidRPr="00862CE6" w:rsidRDefault="003529ED" w:rsidP="005C361F">
            <w:pPr>
              <w:pStyle w:val="NormalWeb"/>
              <w:shd w:val="clear" w:color="auto" w:fill="FFFFFF"/>
              <w:rPr>
                <w:b/>
                <w:bCs/>
                <w:color w:val="201F1E"/>
              </w:rPr>
            </w:pPr>
          </w:p>
        </w:tc>
        <w:tc>
          <w:tcPr>
            <w:tcW w:w="3529" w:type="dxa"/>
          </w:tcPr>
          <w:p w14:paraId="572C4BE2" w14:textId="77777777" w:rsidR="003529ED" w:rsidRDefault="003529ED" w:rsidP="009947BC">
            <w:pPr>
              <w:rPr>
                <w:b/>
                <w:bCs/>
              </w:rPr>
            </w:pPr>
          </w:p>
        </w:tc>
        <w:tc>
          <w:tcPr>
            <w:tcW w:w="1151" w:type="dxa"/>
          </w:tcPr>
          <w:p w14:paraId="596811C4" w14:textId="77777777" w:rsidR="003529ED" w:rsidRDefault="003529ED" w:rsidP="009947BC">
            <w:pPr>
              <w:rPr>
                <w:b/>
                <w:bCs/>
              </w:rPr>
            </w:pPr>
          </w:p>
        </w:tc>
      </w:tr>
      <w:tr w:rsidR="003529ED" w14:paraId="338A7D58" w14:textId="43BE06AC" w:rsidTr="003529ED">
        <w:tc>
          <w:tcPr>
            <w:tcW w:w="265" w:type="dxa"/>
          </w:tcPr>
          <w:p w14:paraId="67DBEDB1" w14:textId="5034A2DE" w:rsidR="003529ED" w:rsidRPr="003529ED" w:rsidRDefault="003529ED" w:rsidP="009947BC">
            <w:pPr>
              <w:rPr>
                <w:color w:val="002060"/>
                <w:sz w:val="18"/>
                <w:szCs w:val="18"/>
              </w:rPr>
            </w:pPr>
            <w:r w:rsidRPr="003529ED">
              <w:rPr>
                <w:color w:val="002060"/>
                <w:sz w:val="18"/>
                <w:szCs w:val="18"/>
              </w:rPr>
              <w:t>18</w:t>
            </w:r>
          </w:p>
        </w:tc>
        <w:tc>
          <w:tcPr>
            <w:tcW w:w="2965" w:type="dxa"/>
          </w:tcPr>
          <w:p w14:paraId="61053972" w14:textId="69727ABF" w:rsidR="003529ED" w:rsidRDefault="003529ED" w:rsidP="009947BC">
            <w:pPr>
              <w:rPr>
                <w:b/>
                <w:bCs/>
              </w:rPr>
            </w:pPr>
            <w:bookmarkStart w:id="2" w:name="_Hlk43737505"/>
            <w:r>
              <w:rPr>
                <w:b/>
                <w:bCs/>
              </w:rPr>
              <w:t>Comfort Inn</w:t>
            </w:r>
          </w:p>
        </w:tc>
        <w:tc>
          <w:tcPr>
            <w:tcW w:w="4950" w:type="dxa"/>
          </w:tcPr>
          <w:p w14:paraId="2079BB42" w14:textId="2C93B90F" w:rsidR="003529ED" w:rsidRDefault="003529ED" w:rsidP="005C361F">
            <w:pPr>
              <w:pStyle w:val="NormalWeb"/>
              <w:shd w:val="clear" w:color="auto" w:fill="FFFFFF"/>
              <w:rPr>
                <w:b/>
                <w:bCs/>
              </w:rPr>
            </w:pPr>
            <w:r w:rsidRPr="00862CE6">
              <w:rPr>
                <w:b/>
                <w:bCs/>
                <w:color w:val="201F1E"/>
              </w:rPr>
              <w:t>Family Escape Package!</w:t>
            </w:r>
            <w:r>
              <w:rPr>
                <w:color w:val="201F1E"/>
                <w:shd w:val="clear" w:color="auto" w:fill="FFFF00"/>
              </w:rPr>
              <w:br/>
            </w:r>
            <w:r>
              <w:rPr>
                <w:rFonts w:eastAsia="Times New Roman"/>
                <w:color w:val="201F1E"/>
              </w:rPr>
              <w:t>-</w:t>
            </w:r>
            <w:r>
              <w:rPr>
                <w:rFonts w:eastAsia="Times New Roman"/>
                <w:color w:val="201F1E"/>
              </w:rPr>
              <w:t>Two night’s accommodation</w:t>
            </w:r>
            <w:r>
              <w:rPr>
                <w:rFonts w:eastAsia="Times New Roman"/>
                <w:color w:val="201F1E"/>
              </w:rPr>
              <w:br/>
              <w:t>-</w:t>
            </w:r>
            <w:r>
              <w:rPr>
                <w:rFonts w:eastAsia="Times New Roman"/>
                <w:color w:val="201F1E"/>
              </w:rPr>
              <w:t>Save 20% on your 2</w:t>
            </w:r>
            <w:r>
              <w:rPr>
                <w:rFonts w:eastAsia="Times New Roman"/>
                <w:color w:val="201F1E"/>
                <w:vertAlign w:val="superscript"/>
              </w:rPr>
              <w:t>nd</w:t>
            </w:r>
            <w:r>
              <w:rPr>
                <w:rFonts w:eastAsia="Times New Roman"/>
                <w:color w:val="201F1E"/>
              </w:rPr>
              <w:t> night, to be adjusted at c/o</w:t>
            </w:r>
            <w:r>
              <w:rPr>
                <w:rFonts w:eastAsia="Times New Roman"/>
                <w:color w:val="201F1E"/>
              </w:rPr>
              <w:br/>
              <w:t>-</w:t>
            </w:r>
            <w:r>
              <w:rPr>
                <w:rFonts w:eastAsia="Times New Roman"/>
                <w:color w:val="201F1E"/>
              </w:rPr>
              <w:t>Check in treat (we can do small goodie bags)</w:t>
            </w:r>
            <w:r>
              <w:rPr>
                <w:rFonts w:eastAsia="Times New Roman"/>
                <w:color w:val="201F1E"/>
              </w:rPr>
              <w:br/>
              <w:t>-</w:t>
            </w:r>
            <w:r>
              <w:rPr>
                <w:rFonts w:eastAsia="Times New Roman"/>
                <w:color w:val="201F1E"/>
              </w:rPr>
              <w:t>Late check out</w:t>
            </w:r>
            <w:r>
              <w:rPr>
                <w:rFonts w:eastAsia="Times New Roman"/>
                <w:color w:val="201F1E"/>
              </w:rPr>
              <w:br/>
              <w:t>-</w:t>
            </w:r>
            <w:r>
              <w:rPr>
                <w:rFonts w:eastAsia="Times New Roman"/>
                <w:color w:val="201F1E"/>
              </w:rPr>
              <w:t>$50 Downtown Dollars to book a paddle tour at “Second Nature Outdoors”</w:t>
            </w:r>
          </w:p>
        </w:tc>
        <w:tc>
          <w:tcPr>
            <w:tcW w:w="3529" w:type="dxa"/>
          </w:tcPr>
          <w:p w14:paraId="79119B94" w14:textId="30606018" w:rsidR="003529ED" w:rsidRDefault="003529ED" w:rsidP="009947BC">
            <w:pPr>
              <w:rPr>
                <w:b/>
                <w:bCs/>
              </w:rPr>
            </w:pPr>
          </w:p>
        </w:tc>
        <w:tc>
          <w:tcPr>
            <w:tcW w:w="1151" w:type="dxa"/>
          </w:tcPr>
          <w:p w14:paraId="6C12D6CA" w14:textId="77777777" w:rsidR="003529ED" w:rsidRDefault="003529ED" w:rsidP="009947BC">
            <w:pPr>
              <w:rPr>
                <w:b/>
                <w:bCs/>
              </w:rPr>
            </w:pPr>
          </w:p>
        </w:tc>
      </w:tr>
      <w:tr w:rsidR="003529ED" w14:paraId="13D1C88C" w14:textId="77777777" w:rsidTr="003529ED">
        <w:tc>
          <w:tcPr>
            <w:tcW w:w="265" w:type="dxa"/>
          </w:tcPr>
          <w:p w14:paraId="0F3D351F" w14:textId="05E5A939" w:rsidR="003529ED" w:rsidRPr="003529ED" w:rsidRDefault="003529ED" w:rsidP="00B83E35">
            <w:pPr>
              <w:rPr>
                <w:color w:val="002060"/>
                <w:sz w:val="18"/>
                <w:szCs w:val="18"/>
              </w:rPr>
            </w:pPr>
            <w:r w:rsidRPr="003529ED">
              <w:rPr>
                <w:color w:val="002060"/>
                <w:sz w:val="18"/>
                <w:szCs w:val="18"/>
              </w:rPr>
              <w:t>19</w:t>
            </w:r>
          </w:p>
        </w:tc>
        <w:tc>
          <w:tcPr>
            <w:tcW w:w="2965" w:type="dxa"/>
          </w:tcPr>
          <w:p w14:paraId="6695493C" w14:textId="7B3A8640" w:rsidR="003529ED" w:rsidRDefault="003529ED" w:rsidP="00B83E35">
            <w:pPr>
              <w:rPr>
                <w:b/>
                <w:bCs/>
              </w:rPr>
            </w:pPr>
            <w:bookmarkStart w:id="3" w:name="_Hlk43822597"/>
            <w:bookmarkEnd w:id="2"/>
            <w:r w:rsidRPr="00F66E57">
              <w:rPr>
                <w:b/>
                <w:bCs/>
              </w:rPr>
              <w:t>Crowne Plaza</w:t>
            </w:r>
          </w:p>
        </w:tc>
        <w:tc>
          <w:tcPr>
            <w:tcW w:w="4950" w:type="dxa"/>
          </w:tcPr>
          <w:p w14:paraId="08276017" w14:textId="39E4ECFA" w:rsidR="003529ED" w:rsidRDefault="003529ED" w:rsidP="00B83E35">
            <w:pPr>
              <w:rPr>
                <w:b/>
                <w:bCs/>
              </w:rPr>
            </w:pPr>
            <w:r w:rsidRPr="00B17EE9">
              <w:rPr>
                <w:b/>
                <w:bCs/>
              </w:rPr>
              <w:t>Craft-cation Package</w:t>
            </w:r>
            <w:r>
              <w:br/>
              <w:t xml:space="preserve">Escape to Fredericton and </w:t>
            </w:r>
            <w:proofErr w:type="spellStart"/>
            <w:r>
              <w:t>savour</w:t>
            </w:r>
            <w:proofErr w:type="spellEnd"/>
            <w:r>
              <w:t xml:space="preserve"> some of NB’s best craft beers, then take the elevator home for the night. Package includes: 1 </w:t>
            </w:r>
            <w:proofErr w:type="spellStart"/>
            <w:proofErr w:type="gramStart"/>
            <w:r>
              <w:t>nights</w:t>
            </w:r>
            <w:proofErr w:type="spellEnd"/>
            <w:proofErr w:type="gramEnd"/>
            <w:r>
              <w:t xml:space="preserve"> accommodation, free parking, </w:t>
            </w:r>
            <w:r w:rsidRPr="00426C7C">
              <w:t xml:space="preserve">$30 </w:t>
            </w:r>
            <w:r>
              <w:t xml:space="preserve">credit </w:t>
            </w:r>
            <w:r w:rsidRPr="00426C7C">
              <w:t xml:space="preserve">at </w:t>
            </w:r>
            <w:r>
              <w:t xml:space="preserve">the on-site </w:t>
            </w:r>
            <w:r w:rsidRPr="00426C7C">
              <w:t>Joyce</w:t>
            </w:r>
            <w:r>
              <w:t xml:space="preserve"> Pub. Starting at $159+tx</w:t>
            </w:r>
          </w:p>
        </w:tc>
        <w:tc>
          <w:tcPr>
            <w:tcW w:w="3529" w:type="dxa"/>
          </w:tcPr>
          <w:p w14:paraId="647CBAA5" w14:textId="77777777" w:rsidR="00F631E3" w:rsidRPr="00F631E3" w:rsidRDefault="00F631E3" w:rsidP="00F631E3"/>
          <w:p w14:paraId="699DFBF0" w14:textId="2011313F" w:rsidR="003529ED" w:rsidRPr="00F631E3" w:rsidRDefault="00F631E3" w:rsidP="00F631E3">
            <w:pPr>
              <w:rPr>
                <w:b/>
                <w:bCs/>
              </w:rPr>
            </w:pPr>
            <w:r w:rsidRPr="00F631E3">
              <w:t>Stay a 2</w:t>
            </w:r>
            <w:r w:rsidRPr="00F631E3">
              <w:rPr>
                <w:vertAlign w:val="superscript"/>
              </w:rPr>
              <w:t>nd</w:t>
            </w:r>
            <w:r w:rsidRPr="00F631E3">
              <w:t xml:space="preserve"> night for </w:t>
            </w:r>
            <w:r w:rsidRPr="00F631E3">
              <w:rPr>
                <w:b/>
                <w:bCs/>
              </w:rPr>
              <w:t>$99.00</w:t>
            </w:r>
            <w:r w:rsidRPr="00F631E3">
              <w:t xml:space="preserve"> And receive $50 in Downtown Dollars</w:t>
            </w:r>
          </w:p>
        </w:tc>
        <w:tc>
          <w:tcPr>
            <w:tcW w:w="1151" w:type="dxa"/>
          </w:tcPr>
          <w:p w14:paraId="6CD71F1F" w14:textId="77777777" w:rsidR="003529ED" w:rsidRDefault="003529ED" w:rsidP="00B83E35">
            <w:pPr>
              <w:rPr>
                <w:b/>
                <w:bCs/>
              </w:rPr>
            </w:pPr>
          </w:p>
        </w:tc>
      </w:tr>
      <w:tr w:rsidR="003529ED" w14:paraId="39F760B1" w14:textId="77777777" w:rsidTr="003529ED">
        <w:tc>
          <w:tcPr>
            <w:tcW w:w="265" w:type="dxa"/>
          </w:tcPr>
          <w:p w14:paraId="36CF6CA9" w14:textId="6188B78D" w:rsidR="003529ED" w:rsidRPr="003529ED" w:rsidRDefault="003529ED" w:rsidP="00B83E35">
            <w:pPr>
              <w:rPr>
                <w:color w:val="002060"/>
                <w:sz w:val="18"/>
                <w:szCs w:val="18"/>
              </w:rPr>
            </w:pPr>
            <w:r w:rsidRPr="003529ED">
              <w:rPr>
                <w:color w:val="002060"/>
                <w:sz w:val="18"/>
                <w:szCs w:val="18"/>
              </w:rPr>
              <w:t>20</w:t>
            </w:r>
          </w:p>
        </w:tc>
        <w:tc>
          <w:tcPr>
            <w:tcW w:w="2965" w:type="dxa"/>
          </w:tcPr>
          <w:p w14:paraId="37B5CF09" w14:textId="3A2BA115" w:rsidR="003529ED" w:rsidRDefault="003529ED" w:rsidP="00B83E35">
            <w:pPr>
              <w:rPr>
                <w:b/>
                <w:bCs/>
              </w:rPr>
            </w:pPr>
            <w:r w:rsidRPr="00F66E57">
              <w:rPr>
                <w:b/>
                <w:bCs/>
              </w:rPr>
              <w:t>Crowne Plaza</w:t>
            </w:r>
          </w:p>
        </w:tc>
        <w:tc>
          <w:tcPr>
            <w:tcW w:w="4950" w:type="dxa"/>
          </w:tcPr>
          <w:p w14:paraId="54D44AE9" w14:textId="7C0AA64F" w:rsidR="003529ED" w:rsidRDefault="003529ED" w:rsidP="00B83E35">
            <w:pPr>
              <w:rPr>
                <w:b/>
                <w:bCs/>
              </w:rPr>
            </w:pPr>
            <w:r w:rsidRPr="00B17EE9">
              <w:rPr>
                <w:b/>
                <w:bCs/>
              </w:rPr>
              <w:t xml:space="preserve">Kings Landing Family Get </w:t>
            </w:r>
            <w:proofErr w:type="gramStart"/>
            <w:r w:rsidRPr="00B17EE9">
              <w:rPr>
                <w:b/>
                <w:bCs/>
              </w:rPr>
              <w:t>Away</w:t>
            </w:r>
            <w:r w:rsidRPr="00426C7C">
              <w:t xml:space="preserve">  -</w:t>
            </w:r>
            <w:proofErr w:type="gramEnd"/>
            <w:r w:rsidRPr="00426C7C">
              <w:t xml:space="preserve"> </w:t>
            </w:r>
            <w:r w:rsidRPr="00A443B7">
              <w:t>step back in time period of living history museum Depicting 19th century rural life in the S</w:t>
            </w:r>
            <w:r>
              <w:t xml:space="preserve">t. </w:t>
            </w:r>
            <w:r w:rsidRPr="00A443B7">
              <w:t>John River Valley</w:t>
            </w:r>
            <w:r>
              <w:t>. P</w:t>
            </w:r>
            <w:r w:rsidRPr="00A443B7">
              <w:t xml:space="preserve">ackage </w:t>
            </w:r>
            <w:proofErr w:type="gramStart"/>
            <w:r w:rsidRPr="00A443B7">
              <w:t xml:space="preserve">includes </w:t>
            </w:r>
            <w:r>
              <w:t>:</w:t>
            </w:r>
            <w:proofErr w:type="gramEnd"/>
            <w:r>
              <w:t xml:space="preserve"> </w:t>
            </w:r>
            <w:r w:rsidRPr="00A443B7">
              <w:t xml:space="preserve">one nights accommodation, free parking , family admission for four to Kings </w:t>
            </w:r>
            <w:r>
              <w:t>L</w:t>
            </w:r>
            <w:r w:rsidRPr="00A443B7">
              <w:t xml:space="preserve">anding </w:t>
            </w:r>
            <w:r>
              <w:t xml:space="preserve">  starting at $174. +tax</w:t>
            </w:r>
          </w:p>
        </w:tc>
        <w:tc>
          <w:tcPr>
            <w:tcW w:w="3529" w:type="dxa"/>
          </w:tcPr>
          <w:p w14:paraId="6F4AA0C9" w14:textId="0E5F580D" w:rsidR="003529ED" w:rsidRPr="00F631E3" w:rsidRDefault="00F631E3" w:rsidP="00B83E35">
            <w:pPr>
              <w:rPr>
                <w:b/>
                <w:bCs/>
              </w:rPr>
            </w:pPr>
            <w:r w:rsidRPr="00F631E3">
              <w:t>Stay a 2</w:t>
            </w:r>
            <w:r w:rsidRPr="00F631E3">
              <w:rPr>
                <w:vertAlign w:val="superscript"/>
              </w:rPr>
              <w:t>nd</w:t>
            </w:r>
            <w:r w:rsidRPr="00F631E3">
              <w:t xml:space="preserve"> night for </w:t>
            </w:r>
            <w:r w:rsidRPr="00F631E3">
              <w:rPr>
                <w:b/>
                <w:bCs/>
              </w:rPr>
              <w:t>$99.00</w:t>
            </w:r>
            <w:r w:rsidRPr="00F631E3">
              <w:t xml:space="preserve"> And receive $50 in Downtown Dollars</w:t>
            </w:r>
          </w:p>
        </w:tc>
        <w:tc>
          <w:tcPr>
            <w:tcW w:w="1151" w:type="dxa"/>
          </w:tcPr>
          <w:p w14:paraId="1D073E8D" w14:textId="77777777" w:rsidR="003529ED" w:rsidRDefault="003529ED" w:rsidP="00B83E35">
            <w:pPr>
              <w:rPr>
                <w:b/>
                <w:bCs/>
              </w:rPr>
            </w:pPr>
          </w:p>
        </w:tc>
      </w:tr>
      <w:tr w:rsidR="003529ED" w14:paraId="0B25AA06" w14:textId="77777777" w:rsidTr="003529ED">
        <w:tc>
          <w:tcPr>
            <w:tcW w:w="265" w:type="dxa"/>
          </w:tcPr>
          <w:p w14:paraId="5F209829" w14:textId="04EB55F3" w:rsidR="003529ED" w:rsidRPr="003529ED" w:rsidRDefault="00F631E3" w:rsidP="00B83E35">
            <w:pPr>
              <w:rPr>
                <w:color w:val="002060"/>
                <w:sz w:val="18"/>
                <w:szCs w:val="18"/>
              </w:rPr>
            </w:pPr>
            <w:r>
              <w:rPr>
                <w:color w:val="002060"/>
                <w:sz w:val="18"/>
                <w:szCs w:val="18"/>
              </w:rPr>
              <w:t>21</w:t>
            </w:r>
          </w:p>
        </w:tc>
        <w:bookmarkEnd w:id="3"/>
        <w:tc>
          <w:tcPr>
            <w:tcW w:w="2965" w:type="dxa"/>
          </w:tcPr>
          <w:p w14:paraId="6643DAD0" w14:textId="37AD05E0" w:rsidR="003529ED" w:rsidRDefault="00F631E3" w:rsidP="00B83E35">
            <w:pPr>
              <w:rPr>
                <w:b/>
                <w:bCs/>
              </w:rPr>
            </w:pPr>
            <w:r>
              <w:rPr>
                <w:b/>
                <w:bCs/>
              </w:rPr>
              <w:t>Crowne Plaza</w:t>
            </w:r>
          </w:p>
        </w:tc>
        <w:tc>
          <w:tcPr>
            <w:tcW w:w="4950" w:type="dxa"/>
          </w:tcPr>
          <w:p w14:paraId="28E335A0" w14:textId="77777777" w:rsidR="00C50A3A" w:rsidRDefault="00C50A3A" w:rsidP="00C50A3A">
            <w:r>
              <w:rPr>
                <w:b/>
                <w:bCs/>
              </w:rPr>
              <w:t xml:space="preserve">Atlantic Canada Bubble </w:t>
            </w:r>
            <w:r>
              <w:t xml:space="preserve">– East Coast freedom is </w:t>
            </w:r>
            <w:proofErr w:type="gramStart"/>
            <w:r>
              <w:t>here</w:t>
            </w:r>
            <w:proofErr w:type="gramEnd"/>
            <w:r>
              <w:t xml:space="preserve"> and the time has come to start your adventure in Fredericton. We’ve pulled out all the stops on this amazing weekend getaway to mark the beginning of the end and to welcome </w:t>
            </w:r>
            <w:proofErr w:type="gramStart"/>
            <w:r>
              <w:t>all of</w:t>
            </w:r>
            <w:proofErr w:type="gramEnd"/>
            <w:r>
              <w:t xml:space="preserve"> our beloved Atlantic family members for a visit. No quarantine needed.</w:t>
            </w:r>
          </w:p>
          <w:p w14:paraId="52A396D1" w14:textId="4B3F370D" w:rsidR="00C50A3A" w:rsidRDefault="00C50A3A" w:rsidP="00C50A3A">
            <w:r>
              <w:t xml:space="preserve">Package is for a </w:t>
            </w:r>
            <w:proofErr w:type="gramStart"/>
            <w:r>
              <w:t>two night</w:t>
            </w:r>
            <w:proofErr w:type="gramEnd"/>
            <w:r>
              <w:t xml:space="preserve"> Friday &amp; Saturday stay </w:t>
            </w:r>
            <w:r>
              <w:t>and</w:t>
            </w:r>
            <w:r>
              <w:t xml:space="preserve"> includes</w:t>
            </w:r>
            <w:r>
              <w:t xml:space="preserve">: </w:t>
            </w:r>
            <w:r>
              <w:t xml:space="preserve"> </w:t>
            </w:r>
          </w:p>
          <w:p w14:paraId="7CE2A0BA" w14:textId="77777777" w:rsidR="00C50A3A" w:rsidRDefault="00C50A3A" w:rsidP="00C50A3A">
            <w:pPr>
              <w:pStyle w:val="ListParagraph"/>
              <w:numPr>
                <w:ilvl w:val="0"/>
                <w:numId w:val="31"/>
              </w:numPr>
              <w:spacing w:after="160" w:line="252" w:lineRule="auto"/>
              <w:rPr>
                <w:rFonts w:eastAsia="Times New Roman"/>
              </w:rPr>
            </w:pPr>
            <w:r>
              <w:rPr>
                <w:rFonts w:eastAsia="Times New Roman"/>
              </w:rPr>
              <w:t>Includes Parking</w:t>
            </w:r>
          </w:p>
          <w:p w14:paraId="1D3CFBCE" w14:textId="77777777" w:rsidR="00C50A3A" w:rsidRDefault="00C50A3A" w:rsidP="00C50A3A">
            <w:pPr>
              <w:pStyle w:val="ListParagraph"/>
              <w:numPr>
                <w:ilvl w:val="0"/>
                <w:numId w:val="31"/>
              </w:numPr>
              <w:spacing w:after="160" w:line="252" w:lineRule="auto"/>
              <w:rPr>
                <w:rFonts w:eastAsia="Times New Roman"/>
              </w:rPr>
            </w:pPr>
            <w:r>
              <w:rPr>
                <w:rFonts w:eastAsia="Times New Roman"/>
              </w:rPr>
              <w:t xml:space="preserve">$100 dinner credit at </w:t>
            </w:r>
            <w:proofErr w:type="spellStart"/>
            <w:r>
              <w:rPr>
                <w:rFonts w:eastAsia="Times New Roman"/>
              </w:rPr>
              <w:t>Moco</w:t>
            </w:r>
            <w:proofErr w:type="spellEnd"/>
          </w:p>
          <w:p w14:paraId="4794C79B" w14:textId="0C4583CA" w:rsidR="00C50A3A" w:rsidRDefault="00C50A3A" w:rsidP="00C50A3A">
            <w:pPr>
              <w:pStyle w:val="ListParagraph"/>
              <w:numPr>
                <w:ilvl w:val="0"/>
                <w:numId w:val="31"/>
              </w:numPr>
              <w:spacing w:after="160" w:line="252" w:lineRule="auto"/>
              <w:rPr>
                <w:rFonts w:eastAsia="Times New Roman"/>
              </w:rPr>
            </w:pPr>
            <w:r>
              <w:rPr>
                <w:rFonts w:eastAsia="Times New Roman"/>
              </w:rPr>
              <w:t xml:space="preserve">$30 Breakfast credit at </w:t>
            </w:r>
            <w:r>
              <w:rPr>
                <w:rFonts w:eastAsia="Times New Roman"/>
              </w:rPr>
              <w:t xml:space="preserve">The Tipsy </w:t>
            </w:r>
            <w:r>
              <w:rPr>
                <w:rFonts w:eastAsia="Times New Roman"/>
              </w:rPr>
              <w:t>Muse</w:t>
            </w:r>
          </w:p>
          <w:p w14:paraId="31BA60DF" w14:textId="77777777" w:rsidR="00C50A3A" w:rsidRDefault="00C50A3A" w:rsidP="00C50A3A">
            <w:pPr>
              <w:pStyle w:val="ListParagraph"/>
              <w:numPr>
                <w:ilvl w:val="0"/>
                <w:numId w:val="31"/>
              </w:numPr>
              <w:spacing w:after="160" w:line="252" w:lineRule="auto"/>
              <w:rPr>
                <w:rFonts w:eastAsia="Times New Roman"/>
              </w:rPr>
            </w:pPr>
            <w:r>
              <w:rPr>
                <w:rFonts w:eastAsia="Times New Roman"/>
              </w:rPr>
              <w:t>$30 credit at Joyce Pub</w:t>
            </w:r>
          </w:p>
          <w:p w14:paraId="1D15D333" w14:textId="77777777" w:rsidR="00C50A3A" w:rsidRDefault="00C50A3A" w:rsidP="00C50A3A">
            <w:pPr>
              <w:pStyle w:val="ListParagraph"/>
              <w:numPr>
                <w:ilvl w:val="0"/>
                <w:numId w:val="31"/>
              </w:numPr>
              <w:spacing w:after="160" w:line="252" w:lineRule="auto"/>
              <w:rPr>
                <w:rFonts w:eastAsia="Times New Roman"/>
                <w:b/>
                <w:bCs/>
              </w:rPr>
            </w:pPr>
            <w:r>
              <w:rPr>
                <w:rFonts w:eastAsia="Times New Roman"/>
                <w:b/>
                <w:bCs/>
              </w:rPr>
              <w:t>Available first 2 weekends of Bubble Open only (may be extended)</w:t>
            </w:r>
          </w:p>
          <w:p w14:paraId="6953FC01" w14:textId="02DC1425" w:rsidR="00C50A3A" w:rsidRPr="00C50A3A" w:rsidRDefault="00C50A3A" w:rsidP="00C50A3A">
            <w:pPr>
              <w:pStyle w:val="ListParagraph"/>
              <w:numPr>
                <w:ilvl w:val="0"/>
                <w:numId w:val="31"/>
              </w:numPr>
              <w:spacing w:after="160" w:line="252" w:lineRule="auto"/>
              <w:rPr>
                <w:rFonts w:eastAsia="Times New Roman"/>
              </w:rPr>
            </w:pPr>
            <w:r w:rsidRPr="00C50A3A">
              <w:rPr>
                <w:rFonts w:eastAsia="Times New Roman"/>
              </w:rPr>
              <w:t>$50 Downtown Dollars</w:t>
            </w:r>
          </w:p>
          <w:p w14:paraId="4AB6ED01" w14:textId="437599E9" w:rsidR="00C50A3A" w:rsidRPr="00C50A3A" w:rsidRDefault="00C50A3A" w:rsidP="00C50A3A">
            <w:pPr>
              <w:spacing w:after="160" w:line="252" w:lineRule="auto"/>
              <w:rPr>
                <w:rFonts w:eastAsia="Times New Roman"/>
              </w:rPr>
            </w:pPr>
            <w:r>
              <w:t>*</w:t>
            </w:r>
            <w:r>
              <w:t xml:space="preserve">Add on </w:t>
            </w:r>
            <w:r>
              <w:t xml:space="preserve">a </w:t>
            </w:r>
            <w:r>
              <w:t>Sunday</w:t>
            </w:r>
            <w:r>
              <w:t xml:space="preserve"> stay</w:t>
            </w:r>
            <w:r>
              <w:t xml:space="preserve"> for just $99.00+ tax more.</w:t>
            </w:r>
            <w:r>
              <w:t xml:space="preserve"> </w:t>
            </w:r>
          </w:p>
          <w:p w14:paraId="542E40FE" w14:textId="21C099B5" w:rsidR="003529ED" w:rsidRDefault="00C50A3A" w:rsidP="00C50A3A">
            <w:pPr>
              <w:rPr>
                <w:b/>
                <w:bCs/>
              </w:rPr>
            </w:pPr>
            <w:r>
              <w:t xml:space="preserve">Rate: </w:t>
            </w:r>
            <w:r>
              <w:t>Starting at $369.00 +tax</w:t>
            </w:r>
          </w:p>
        </w:tc>
        <w:tc>
          <w:tcPr>
            <w:tcW w:w="3529" w:type="dxa"/>
          </w:tcPr>
          <w:p w14:paraId="091309C1" w14:textId="161037D6" w:rsidR="003529ED" w:rsidRPr="00F6319D" w:rsidRDefault="003529ED" w:rsidP="00B83E35"/>
        </w:tc>
        <w:tc>
          <w:tcPr>
            <w:tcW w:w="1151" w:type="dxa"/>
          </w:tcPr>
          <w:p w14:paraId="3A69E291" w14:textId="77777777" w:rsidR="003529ED" w:rsidRDefault="003529ED" w:rsidP="00B83E35">
            <w:pPr>
              <w:rPr>
                <w:b/>
                <w:bCs/>
              </w:rPr>
            </w:pPr>
          </w:p>
        </w:tc>
      </w:tr>
      <w:tr w:rsidR="00F631E3" w14:paraId="419087B4" w14:textId="77777777" w:rsidTr="003529ED">
        <w:tc>
          <w:tcPr>
            <w:tcW w:w="265" w:type="dxa"/>
          </w:tcPr>
          <w:p w14:paraId="6F3BB1CE" w14:textId="4957E07F" w:rsidR="00F631E3" w:rsidRPr="003529ED" w:rsidRDefault="00F631E3" w:rsidP="00F631E3">
            <w:pPr>
              <w:rPr>
                <w:color w:val="002060"/>
                <w:sz w:val="18"/>
                <w:szCs w:val="18"/>
              </w:rPr>
            </w:pPr>
            <w:r w:rsidRPr="003529ED">
              <w:rPr>
                <w:color w:val="002060"/>
                <w:sz w:val="18"/>
                <w:szCs w:val="18"/>
              </w:rPr>
              <w:t>2</w:t>
            </w:r>
            <w:r>
              <w:rPr>
                <w:color w:val="002060"/>
                <w:sz w:val="18"/>
                <w:szCs w:val="18"/>
              </w:rPr>
              <w:t>2</w:t>
            </w:r>
          </w:p>
        </w:tc>
        <w:tc>
          <w:tcPr>
            <w:tcW w:w="2965" w:type="dxa"/>
          </w:tcPr>
          <w:p w14:paraId="181DD217" w14:textId="6DF42977" w:rsidR="00F631E3" w:rsidRDefault="00F631E3" w:rsidP="00F631E3">
            <w:pPr>
              <w:rPr>
                <w:b/>
                <w:bCs/>
              </w:rPr>
            </w:pPr>
            <w:r>
              <w:rPr>
                <w:b/>
                <w:bCs/>
              </w:rPr>
              <w:t xml:space="preserve">Ramada Fredericton </w:t>
            </w:r>
          </w:p>
        </w:tc>
        <w:tc>
          <w:tcPr>
            <w:tcW w:w="4950" w:type="dxa"/>
          </w:tcPr>
          <w:p w14:paraId="4B116CD5" w14:textId="77777777" w:rsidR="00F631E3" w:rsidRDefault="00F631E3" w:rsidP="00F631E3">
            <w:pPr>
              <w:rPr>
                <w:b/>
                <w:bCs/>
              </w:rPr>
            </w:pPr>
          </w:p>
        </w:tc>
        <w:tc>
          <w:tcPr>
            <w:tcW w:w="3529" w:type="dxa"/>
          </w:tcPr>
          <w:p w14:paraId="0400107D" w14:textId="4AE79B90" w:rsidR="00F631E3" w:rsidRDefault="00F631E3" w:rsidP="00F631E3">
            <w:pPr>
              <w:rPr>
                <w:b/>
                <w:bCs/>
              </w:rPr>
            </w:pPr>
            <w:r w:rsidRPr="00F6319D">
              <w:t>Business fredericton North</w:t>
            </w:r>
          </w:p>
        </w:tc>
        <w:tc>
          <w:tcPr>
            <w:tcW w:w="1151" w:type="dxa"/>
          </w:tcPr>
          <w:p w14:paraId="11854ABA" w14:textId="77777777" w:rsidR="00F631E3" w:rsidRDefault="00F631E3" w:rsidP="00F631E3">
            <w:pPr>
              <w:rPr>
                <w:b/>
                <w:bCs/>
              </w:rPr>
            </w:pPr>
          </w:p>
        </w:tc>
      </w:tr>
      <w:tr w:rsidR="00F631E3" w14:paraId="2136C0EF" w14:textId="77777777" w:rsidTr="003529ED">
        <w:tc>
          <w:tcPr>
            <w:tcW w:w="265" w:type="dxa"/>
          </w:tcPr>
          <w:p w14:paraId="73755AFC" w14:textId="77777777" w:rsidR="00F631E3" w:rsidRDefault="00F631E3" w:rsidP="00F631E3">
            <w:pPr>
              <w:rPr>
                <w:b/>
                <w:bCs/>
              </w:rPr>
            </w:pPr>
          </w:p>
        </w:tc>
        <w:tc>
          <w:tcPr>
            <w:tcW w:w="2965" w:type="dxa"/>
          </w:tcPr>
          <w:p w14:paraId="08731CE2" w14:textId="60212AD7" w:rsidR="00F631E3" w:rsidRDefault="00F631E3" w:rsidP="00F631E3">
            <w:pPr>
              <w:rPr>
                <w:b/>
                <w:bCs/>
              </w:rPr>
            </w:pPr>
          </w:p>
        </w:tc>
        <w:tc>
          <w:tcPr>
            <w:tcW w:w="4950" w:type="dxa"/>
          </w:tcPr>
          <w:p w14:paraId="4327BBA1" w14:textId="77777777" w:rsidR="00F631E3" w:rsidRDefault="00F631E3" w:rsidP="00F631E3">
            <w:pPr>
              <w:rPr>
                <w:b/>
                <w:bCs/>
              </w:rPr>
            </w:pPr>
          </w:p>
        </w:tc>
        <w:tc>
          <w:tcPr>
            <w:tcW w:w="3529" w:type="dxa"/>
          </w:tcPr>
          <w:p w14:paraId="0943E8EC" w14:textId="77777777" w:rsidR="00F631E3" w:rsidRDefault="00F631E3" w:rsidP="00F631E3">
            <w:pPr>
              <w:rPr>
                <w:b/>
                <w:bCs/>
              </w:rPr>
            </w:pPr>
          </w:p>
        </w:tc>
        <w:tc>
          <w:tcPr>
            <w:tcW w:w="1151" w:type="dxa"/>
          </w:tcPr>
          <w:p w14:paraId="0D4B6A39" w14:textId="77777777" w:rsidR="00F631E3" w:rsidRDefault="00F631E3" w:rsidP="00F631E3">
            <w:pPr>
              <w:rPr>
                <w:b/>
                <w:bCs/>
              </w:rPr>
            </w:pPr>
          </w:p>
        </w:tc>
      </w:tr>
      <w:tr w:rsidR="00F631E3" w14:paraId="7D2EEE50" w14:textId="77777777" w:rsidTr="003529ED">
        <w:tc>
          <w:tcPr>
            <w:tcW w:w="265" w:type="dxa"/>
          </w:tcPr>
          <w:p w14:paraId="7556019A" w14:textId="77777777" w:rsidR="00F631E3" w:rsidRDefault="00F631E3" w:rsidP="00F631E3">
            <w:pPr>
              <w:rPr>
                <w:b/>
                <w:bCs/>
              </w:rPr>
            </w:pPr>
          </w:p>
        </w:tc>
        <w:tc>
          <w:tcPr>
            <w:tcW w:w="2965" w:type="dxa"/>
          </w:tcPr>
          <w:p w14:paraId="5E1C3208" w14:textId="7830706D" w:rsidR="00F631E3" w:rsidRDefault="00F631E3" w:rsidP="00F631E3">
            <w:pPr>
              <w:rPr>
                <w:b/>
                <w:bCs/>
              </w:rPr>
            </w:pPr>
          </w:p>
        </w:tc>
        <w:tc>
          <w:tcPr>
            <w:tcW w:w="4950" w:type="dxa"/>
          </w:tcPr>
          <w:p w14:paraId="7AB83DC9" w14:textId="77777777" w:rsidR="00F631E3" w:rsidRDefault="00F631E3" w:rsidP="00F631E3">
            <w:pPr>
              <w:rPr>
                <w:b/>
                <w:bCs/>
              </w:rPr>
            </w:pPr>
          </w:p>
        </w:tc>
        <w:tc>
          <w:tcPr>
            <w:tcW w:w="3529" w:type="dxa"/>
          </w:tcPr>
          <w:p w14:paraId="423E6D90" w14:textId="77777777" w:rsidR="00F631E3" w:rsidRDefault="00F631E3" w:rsidP="00F631E3">
            <w:pPr>
              <w:rPr>
                <w:b/>
                <w:bCs/>
              </w:rPr>
            </w:pPr>
          </w:p>
        </w:tc>
        <w:tc>
          <w:tcPr>
            <w:tcW w:w="1151" w:type="dxa"/>
          </w:tcPr>
          <w:p w14:paraId="6FFDF863" w14:textId="77777777" w:rsidR="00F631E3" w:rsidRDefault="00F631E3" w:rsidP="00F631E3">
            <w:pPr>
              <w:rPr>
                <w:b/>
                <w:bCs/>
              </w:rPr>
            </w:pPr>
          </w:p>
        </w:tc>
      </w:tr>
      <w:tr w:rsidR="00F631E3" w14:paraId="38D28965" w14:textId="77777777" w:rsidTr="003529ED">
        <w:tc>
          <w:tcPr>
            <w:tcW w:w="265" w:type="dxa"/>
          </w:tcPr>
          <w:p w14:paraId="2E3629E7" w14:textId="77777777" w:rsidR="00F631E3" w:rsidRDefault="00F631E3" w:rsidP="00F631E3">
            <w:pPr>
              <w:rPr>
                <w:b/>
                <w:bCs/>
              </w:rPr>
            </w:pPr>
          </w:p>
        </w:tc>
        <w:tc>
          <w:tcPr>
            <w:tcW w:w="2965" w:type="dxa"/>
          </w:tcPr>
          <w:p w14:paraId="620349DE" w14:textId="7F886275" w:rsidR="00F631E3" w:rsidRDefault="00F631E3" w:rsidP="00F631E3">
            <w:pPr>
              <w:rPr>
                <w:b/>
                <w:bCs/>
              </w:rPr>
            </w:pPr>
          </w:p>
        </w:tc>
        <w:tc>
          <w:tcPr>
            <w:tcW w:w="4950" w:type="dxa"/>
          </w:tcPr>
          <w:p w14:paraId="3335B2D9" w14:textId="77777777" w:rsidR="00F631E3" w:rsidRDefault="00F631E3" w:rsidP="00F631E3">
            <w:pPr>
              <w:rPr>
                <w:b/>
                <w:bCs/>
              </w:rPr>
            </w:pPr>
          </w:p>
        </w:tc>
        <w:tc>
          <w:tcPr>
            <w:tcW w:w="3529" w:type="dxa"/>
          </w:tcPr>
          <w:p w14:paraId="5E4AFE9A" w14:textId="77777777" w:rsidR="00F631E3" w:rsidRDefault="00F631E3" w:rsidP="00F631E3">
            <w:pPr>
              <w:rPr>
                <w:b/>
                <w:bCs/>
              </w:rPr>
            </w:pPr>
          </w:p>
        </w:tc>
        <w:tc>
          <w:tcPr>
            <w:tcW w:w="1151" w:type="dxa"/>
          </w:tcPr>
          <w:p w14:paraId="7E164E9B" w14:textId="77777777" w:rsidR="00F631E3" w:rsidRDefault="00F631E3" w:rsidP="00F631E3">
            <w:pPr>
              <w:rPr>
                <w:b/>
                <w:bCs/>
              </w:rPr>
            </w:pPr>
          </w:p>
        </w:tc>
      </w:tr>
      <w:tr w:rsidR="00F631E3" w14:paraId="0B5E7DEC" w14:textId="77777777" w:rsidTr="003529ED">
        <w:tc>
          <w:tcPr>
            <w:tcW w:w="265" w:type="dxa"/>
          </w:tcPr>
          <w:p w14:paraId="5E6B035C" w14:textId="77777777" w:rsidR="00F631E3" w:rsidRDefault="00F631E3" w:rsidP="00F631E3">
            <w:pPr>
              <w:rPr>
                <w:b/>
                <w:bCs/>
              </w:rPr>
            </w:pPr>
          </w:p>
        </w:tc>
        <w:tc>
          <w:tcPr>
            <w:tcW w:w="2965" w:type="dxa"/>
          </w:tcPr>
          <w:p w14:paraId="1FC7A684" w14:textId="6EF23F15" w:rsidR="00F631E3" w:rsidRDefault="00F631E3" w:rsidP="00F631E3">
            <w:pPr>
              <w:rPr>
                <w:b/>
                <w:bCs/>
              </w:rPr>
            </w:pPr>
          </w:p>
        </w:tc>
        <w:tc>
          <w:tcPr>
            <w:tcW w:w="4950" w:type="dxa"/>
          </w:tcPr>
          <w:p w14:paraId="494BCBFA" w14:textId="77777777" w:rsidR="00F631E3" w:rsidRDefault="00F631E3" w:rsidP="00F631E3">
            <w:pPr>
              <w:rPr>
                <w:b/>
                <w:bCs/>
              </w:rPr>
            </w:pPr>
          </w:p>
        </w:tc>
        <w:tc>
          <w:tcPr>
            <w:tcW w:w="3529" w:type="dxa"/>
          </w:tcPr>
          <w:p w14:paraId="6A77FA85" w14:textId="77777777" w:rsidR="00F631E3" w:rsidRDefault="00F631E3" w:rsidP="00F631E3">
            <w:pPr>
              <w:rPr>
                <w:b/>
                <w:bCs/>
              </w:rPr>
            </w:pPr>
          </w:p>
        </w:tc>
        <w:tc>
          <w:tcPr>
            <w:tcW w:w="1151" w:type="dxa"/>
          </w:tcPr>
          <w:p w14:paraId="17D2C1B8" w14:textId="77777777" w:rsidR="00F631E3" w:rsidRDefault="00F631E3" w:rsidP="00F631E3">
            <w:pPr>
              <w:rPr>
                <w:b/>
                <w:bCs/>
              </w:rPr>
            </w:pPr>
          </w:p>
        </w:tc>
      </w:tr>
    </w:tbl>
    <w:p w14:paraId="7DBA7D67" w14:textId="77777777" w:rsidR="00DE50A0" w:rsidRDefault="00DE50A0" w:rsidP="004C5B65"/>
    <w:p w14:paraId="5781179A" w14:textId="12972CDD" w:rsidR="009947BC" w:rsidRPr="009947BC" w:rsidRDefault="009947BC" w:rsidP="004C5B65">
      <w:pPr>
        <w:rPr>
          <w:rFonts w:cstheme="minorHAnsi"/>
          <w:b/>
          <w:bCs/>
          <w:color w:val="7A7A7A"/>
          <w:u w:val="single"/>
          <w:lang w:val="en-CA"/>
        </w:rPr>
      </w:pPr>
      <w:r>
        <w:br/>
      </w:r>
    </w:p>
    <w:tbl>
      <w:tblPr>
        <w:tblStyle w:val="TableGrid"/>
        <w:tblW w:w="0" w:type="auto"/>
        <w:tblLook w:val="04A0" w:firstRow="1" w:lastRow="0" w:firstColumn="1" w:lastColumn="0" w:noHBand="0" w:noVBand="1"/>
      </w:tblPr>
      <w:tblGrid>
        <w:gridCol w:w="2158"/>
        <w:gridCol w:w="5037"/>
        <w:gridCol w:w="1350"/>
        <w:gridCol w:w="1075"/>
      </w:tblGrid>
      <w:tr w:rsidR="00914F71" w14:paraId="0EAC3ACB" w14:textId="77777777" w:rsidTr="004B2BE0">
        <w:tc>
          <w:tcPr>
            <w:tcW w:w="2158" w:type="dxa"/>
          </w:tcPr>
          <w:p w14:paraId="50005714" w14:textId="7EB21F5F" w:rsidR="00914F71" w:rsidRPr="0099409E" w:rsidRDefault="00914F71">
            <w:pPr>
              <w:rPr>
                <w:b/>
                <w:bCs/>
              </w:rPr>
            </w:pPr>
            <w:r>
              <w:rPr>
                <w:b/>
                <w:bCs/>
              </w:rPr>
              <w:lastRenderedPageBreak/>
              <w:t>NB TOUR OPERATOR</w:t>
            </w:r>
          </w:p>
        </w:tc>
        <w:tc>
          <w:tcPr>
            <w:tcW w:w="5037" w:type="dxa"/>
          </w:tcPr>
          <w:p w14:paraId="38197382" w14:textId="65C29272" w:rsidR="00914F71" w:rsidRPr="00DE50A0" w:rsidRDefault="00914F71">
            <w:pPr>
              <w:rPr>
                <w:b/>
                <w:bCs/>
              </w:rPr>
            </w:pPr>
            <w:r w:rsidRPr="00DE50A0">
              <w:rPr>
                <w:b/>
                <w:bCs/>
              </w:rPr>
              <w:t xml:space="preserve">PACKAGES </w:t>
            </w:r>
          </w:p>
        </w:tc>
        <w:tc>
          <w:tcPr>
            <w:tcW w:w="1350" w:type="dxa"/>
          </w:tcPr>
          <w:p w14:paraId="617A55F2" w14:textId="77777777" w:rsidR="00914F71" w:rsidRDefault="00914F71"/>
        </w:tc>
        <w:tc>
          <w:tcPr>
            <w:tcW w:w="1075" w:type="dxa"/>
          </w:tcPr>
          <w:p w14:paraId="2D401682" w14:textId="77777777" w:rsidR="00914F71" w:rsidRDefault="00914F71"/>
        </w:tc>
      </w:tr>
      <w:tr w:rsidR="00914F71" w14:paraId="402456E4" w14:textId="77777777" w:rsidTr="004B2BE0">
        <w:tc>
          <w:tcPr>
            <w:tcW w:w="2158" w:type="dxa"/>
          </w:tcPr>
          <w:p w14:paraId="2D4B659B" w14:textId="4CFC58B7" w:rsidR="00914F71" w:rsidRPr="0099409E" w:rsidRDefault="00914F71">
            <w:pPr>
              <w:rPr>
                <w:b/>
                <w:bCs/>
              </w:rPr>
            </w:pPr>
            <w:r w:rsidRPr="0099409E">
              <w:rPr>
                <w:b/>
                <w:bCs/>
              </w:rPr>
              <w:t>Freedom Tours</w:t>
            </w:r>
          </w:p>
        </w:tc>
        <w:tc>
          <w:tcPr>
            <w:tcW w:w="5037" w:type="dxa"/>
          </w:tcPr>
          <w:p w14:paraId="4085B1E4" w14:textId="77777777" w:rsidR="00914F71" w:rsidRDefault="00914F71"/>
        </w:tc>
        <w:tc>
          <w:tcPr>
            <w:tcW w:w="1350" w:type="dxa"/>
          </w:tcPr>
          <w:p w14:paraId="621317CF" w14:textId="77777777" w:rsidR="00914F71" w:rsidRDefault="00914F71"/>
        </w:tc>
        <w:tc>
          <w:tcPr>
            <w:tcW w:w="1075" w:type="dxa"/>
          </w:tcPr>
          <w:p w14:paraId="1185413C" w14:textId="77777777" w:rsidR="00914F71" w:rsidRDefault="00914F71"/>
        </w:tc>
      </w:tr>
      <w:tr w:rsidR="00914F71" w14:paraId="2BA7DED8" w14:textId="77777777" w:rsidTr="004B2BE0">
        <w:tc>
          <w:tcPr>
            <w:tcW w:w="2158" w:type="dxa"/>
          </w:tcPr>
          <w:p w14:paraId="4D26363B" w14:textId="4A66523B" w:rsidR="00914F71" w:rsidRPr="0099409E" w:rsidRDefault="00914F71">
            <w:pPr>
              <w:rPr>
                <w:b/>
                <w:bCs/>
              </w:rPr>
            </w:pPr>
            <w:proofErr w:type="spellStart"/>
            <w:r w:rsidRPr="0099409E">
              <w:rPr>
                <w:b/>
                <w:bCs/>
              </w:rPr>
              <w:t>Kefi</w:t>
            </w:r>
            <w:proofErr w:type="spellEnd"/>
            <w:r w:rsidRPr="0099409E">
              <w:rPr>
                <w:b/>
                <w:bCs/>
              </w:rPr>
              <w:t xml:space="preserve"> Travel</w:t>
            </w:r>
          </w:p>
        </w:tc>
        <w:tc>
          <w:tcPr>
            <w:tcW w:w="5037" w:type="dxa"/>
          </w:tcPr>
          <w:p w14:paraId="4DFB4143" w14:textId="1AB985DF" w:rsidR="00914F71" w:rsidRDefault="00914F71">
            <w:r>
              <w:t>3 night</w:t>
            </w:r>
            <w:r>
              <w:t xml:space="preserve">  </w:t>
            </w:r>
            <w:hyperlink r:id="rId15" w:history="1">
              <w:r>
                <w:rPr>
                  <w:rStyle w:val="Hyperlink"/>
                </w:rPr>
                <w:t>http://staycationnb.ca/fredericton</w:t>
              </w:r>
            </w:hyperlink>
          </w:p>
        </w:tc>
        <w:tc>
          <w:tcPr>
            <w:tcW w:w="1350" w:type="dxa"/>
          </w:tcPr>
          <w:p w14:paraId="0F771F49" w14:textId="0F5AF7BF" w:rsidR="00914F71" w:rsidRDefault="00914F71">
            <w:r>
              <w:t>Downtown dollars</w:t>
            </w:r>
            <w:bookmarkStart w:id="4" w:name="_GoBack"/>
            <w:bookmarkEnd w:id="4"/>
          </w:p>
        </w:tc>
        <w:tc>
          <w:tcPr>
            <w:tcW w:w="1075" w:type="dxa"/>
          </w:tcPr>
          <w:p w14:paraId="67F7E20C" w14:textId="77777777" w:rsidR="00914F71" w:rsidRDefault="00914F71"/>
        </w:tc>
      </w:tr>
      <w:tr w:rsidR="00914F71" w14:paraId="5E043C66" w14:textId="77777777" w:rsidTr="004B2BE0">
        <w:tc>
          <w:tcPr>
            <w:tcW w:w="2158" w:type="dxa"/>
          </w:tcPr>
          <w:p w14:paraId="621CE14E" w14:textId="3CE87E28" w:rsidR="00914F71" w:rsidRPr="0099409E" w:rsidRDefault="00914F71">
            <w:pPr>
              <w:rPr>
                <w:b/>
                <w:bCs/>
              </w:rPr>
            </w:pPr>
            <w:r w:rsidRPr="0099409E">
              <w:rPr>
                <w:b/>
                <w:bCs/>
              </w:rPr>
              <w:t>ABC Connect</w:t>
            </w:r>
          </w:p>
        </w:tc>
        <w:tc>
          <w:tcPr>
            <w:tcW w:w="5037" w:type="dxa"/>
          </w:tcPr>
          <w:p w14:paraId="08FC4934" w14:textId="315726E7" w:rsidR="00914F71" w:rsidRDefault="00914F71"/>
        </w:tc>
        <w:tc>
          <w:tcPr>
            <w:tcW w:w="1350" w:type="dxa"/>
          </w:tcPr>
          <w:p w14:paraId="4174D341" w14:textId="77777777" w:rsidR="00914F71" w:rsidRDefault="00914F71"/>
        </w:tc>
        <w:tc>
          <w:tcPr>
            <w:tcW w:w="1075" w:type="dxa"/>
          </w:tcPr>
          <w:p w14:paraId="39D93CF4" w14:textId="77777777" w:rsidR="00914F71" w:rsidRDefault="00914F71"/>
        </w:tc>
      </w:tr>
    </w:tbl>
    <w:p w14:paraId="46AD22A7" w14:textId="0DD3705C" w:rsidR="00A9204E" w:rsidRDefault="00A9204E"/>
    <w:p w14:paraId="038A42A1" w14:textId="6A2ADFB8" w:rsidR="001F7DCC" w:rsidRDefault="001F7DCC"/>
    <w:p w14:paraId="09D58FC1" w14:textId="24994EFE" w:rsidR="001F7DCC" w:rsidRDefault="001F7DCC">
      <w:r>
        <w:t>The fine print:</w:t>
      </w:r>
    </w:p>
    <w:p w14:paraId="7B6131B7" w14:textId="77777777" w:rsidR="001F7DCC" w:rsidRDefault="001F7DCC" w:rsidP="001F7DCC">
      <w:pPr>
        <w:spacing w:before="100" w:beforeAutospacing="1" w:after="100" w:afterAutospacing="1"/>
        <w:ind w:left="360"/>
      </w:pPr>
      <w:r>
        <w:t>-visitors to book by July 30 to receive this promotion</w:t>
      </w:r>
    </w:p>
    <w:p w14:paraId="5ABD3676" w14:textId="77777777" w:rsidR="001F7DCC" w:rsidRDefault="001F7DCC" w:rsidP="001F7DCC">
      <w:pPr>
        <w:spacing w:before="100" w:beforeAutospacing="1" w:after="100" w:afterAutospacing="1"/>
        <w:ind w:left="360"/>
      </w:pPr>
      <w:r>
        <w:t xml:space="preserve">- for room stays from July 1- Sept </w:t>
      </w:r>
      <w:proofErr w:type="gramStart"/>
      <w:r>
        <w:t>5  (</w:t>
      </w:r>
      <w:proofErr w:type="gramEnd"/>
      <w:r>
        <w:t>while supplies last)</w:t>
      </w:r>
    </w:p>
    <w:p w14:paraId="27DF25CF" w14:textId="225B9B4D" w:rsidR="001F7DCC" w:rsidRDefault="001F7DCC" w:rsidP="001F7DCC">
      <w:pPr>
        <w:spacing w:before="100" w:beforeAutospacing="1" w:after="100" w:afterAutospacing="1"/>
        <w:ind w:left="360"/>
      </w:pPr>
      <w:r>
        <w:t xml:space="preserve"> </w:t>
      </w:r>
    </w:p>
    <w:p w14:paraId="287823CB" w14:textId="77777777" w:rsidR="001F7DCC" w:rsidRDefault="001F7DCC"/>
    <w:sectPr w:rsidR="001F7DCC" w:rsidSect="003529ED">
      <w:pgSz w:w="12240" w:h="15840"/>
      <w:pgMar w:top="720" w:right="36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080"/>
        </w:tabs>
        <w:ind w:left="108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B407A7"/>
    <w:multiLevelType w:val="multilevel"/>
    <w:tmpl w:val="986A9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A11330"/>
    <w:multiLevelType w:val="hybridMultilevel"/>
    <w:tmpl w:val="BFDAA5AA"/>
    <w:lvl w:ilvl="0" w:tplc="571E84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6D2481"/>
    <w:multiLevelType w:val="hybridMultilevel"/>
    <w:tmpl w:val="29D091FA"/>
    <w:lvl w:ilvl="0" w:tplc="A8B24DF0">
      <w:start w:val="18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97553"/>
    <w:multiLevelType w:val="hybridMultilevel"/>
    <w:tmpl w:val="657E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210FB"/>
    <w:multiLevelType w:val="hybridMultilevel"/>
    <w:tmpl w:val="26E6C8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C0E6D7C"/>
    <w:multiLevelType w:val="multilevel"/>
    <w:tmpl w:val="FEA24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2F261D"/>
    <w:multiLevelType w:val="hybridMultilevel"/>
    <w:tmpl w:val="878A3D24"/>
    <w:lvl w:ilvl="0" w:tplc="A8B24DF0">
      <w:start w:val="18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69D6B83"/>
    <w:multiLevelType w:val="hybridMultilevel"/>
    <w:tmpl w:val="90F4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0"/>
  </w:num>
  <w:num w:numId="4">
    <w:abstractNumId w:val="29"/>
  </w:num>
  <w:num w:numId="5">
    <w:abstractNumId w:val="14"/>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7"/>
  </w:num>
  <w:num w:numId="21">
    <w:abstractNumId w:val="22"/>
  </w:num>
  <w:num w:numId="22">
    <w:abstractNumId w:val="11"/>
  </w:num>
  <w:num w:numId="23">
    <w:abstractNumId w:val="30"/>
  </w:num>
  <w:num w:numId="24">
    <w:abstractNumId w:val="16"/>
  </w:num>
  <w:num w:numId="25">
    <w:abstractNumId w:val="12"/>
    <w:lvlOverride w:ilvl="0"/>
    <w:lvlOverride w:ilvl="1"/>
    <w:lvlOverride w:ilvl="2"/>
    <w:lvlOverride w:ilvl="3"/>
    <w:lvlOverride w:ilvl="4"/>
    <w:lvlOverride w:ilvl="5"/>
    <w:lvlOverride w:ilvl="6"/>
    <w:lvlOverride w:ilvl="7"/>
    <w:lvlOverride w:ilvl="8"/>
  </w:num>
  <w:num w:numId="26">
    <w:abstractNumId w:val="24"/>
    <w:lvlOverride w:ilvl="0"/>
    <w:lvlOverride w:ilvl="1"/>
    <w:lvlOverride w:ilvl="2"/>
    <w:lvlOverride w:ilvl="3"/>
    <w:lvlOverride w:ilvl="4"/>
    <w:lvlOverride w:ilvl="5"/>
    <w:lvlOverride w:ilvl="6"/>
    <w:lvlOverride w:ilvl="7"/>
    <w:lvlOverride w:ilvl="8"/>
  </w:num>
  <w:num w:numId="27">
    <w:abstractNumId w:val="19"/>
  </w:num>
  <w:num w:numId="28">
    <w:abstractNumId w:val="28"/>
  </w:num>
  <w:num w:numId="29">
    <w:abstractNumId w:val="25"/>
  </w:num>
  <w:num w:numId="30">
    <w:abstractNumId w:val="18"/>
  </w:num>
  <w:num w:numId="31">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BC"/>
    <w:rsid w:val="00045F7F"/>
    <w:rsid w:val="000B5F22"/>
    <w:rsid w:val="00122FFC"/>
    <w:rsid w:val="001F7DCC"/>
    <w:rsid w:val="00291E2B"/>
    <w:rsid w:val="003529ED"/>
    <w:rsid w:val="003B3E98"/>
    <w:rsid w:val="00462AF9"/>
    <w:rsid w:val="004748A2"/>
    <w:rsid w:val="0047594D"/>
    <w:rsid w:val="004B2BE0"/>
    <w:rsid w:val="004C5B65"/>
    <w:rsid w:val="00531AB1"/>
    <w:rsid w:val="005408FD"/>
    <w:rsid w:val="005C361F"/>
    <w:rsid w:val="005E1B8F"/>
    <w:rsid w:val="005F25B6"/>
    <w:rsid w:val="00626AC1"/>
    <w:rsid w:val="00645252"/>
    <w:rsid w:val="006D3D74"/>
    <w:rsid w:val="007C6A83"/>
    <w:rsid w:val="007F4CD9"/>
    <w:rsid w:val="00814F85"/>
    <w:rsid w:val="0083569A"/>
    <w:rsid w:val="00862CE6"/>
    <w:rsid w:val="00914F71"/>
    <w:rsid w:val="0099409E"/>
    <w:rsid w:val="009947BC"/>
    <w:rsid w:val="00A443B7"/>
    <w:rsid w:val="00A83C2A"/>
    <w:rsid w:val="00A9204E"/>
    <w:rsid w:val="00B17EE9"/>
    <w:rsid w:val="00B54C8D"/>
    <w:rsid w:val="00B83E35"/>
    <w:rsid w:val="00B95386"/>
    <w:rsid w:val="00BD68CE"/>
    <w:rsid w:val="00C06F0E"/>
    <w:rsid w:val="00C50A3A"/>
    <w:rsid w:val="00C765BD"/>
    <w:rsid w:val="00CE5B40"/>
    <w:rsid w:val="00DE50A0"/>
    <w:rsid w:val="00E90955"/>
    <w:rsid w:val="00F6319D"/>
    <w:rsid w:val="00F631E3"/>
    <w:rsid w:val="00F66E57"/>
    <w:rsid w:val="00FD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4D41"/>
  <w15:chartTrackingRefBased/>
  <w15:docId w15:val="{479BB148-896E-4DB6-997B-A6628928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9947BC"/>
    <w:pPr>
      <w:spacing w:before="100" w:beforeAutospacing="1" w:after="100" w:afterAutospacing="1"/>
    </w:pPr>
    <w:rPr>
      <w:rFonts w:ascii="Calibri" w:hAnsi="Calibri" w:cs="Calibri"/>
    </w:rPr>
  </w:style>
  <w:style w:type="table" w:styleId="TableGrid">
    <w:name w:val="Table Grid"/>
    <w:basedOn w:val="TableNormal"/>
    <w:uiPriority w:val="39"/>
    <w:rsid w:val="004C5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2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8598">
      <w:bodyDiv w:val="1"/>
      <w:marLeft w:val="0"/>
      <w:marRight w:val="0"/>
      <w:marTop w:val="0"/>
      <w:marBottom w:val="0"/>
      <w:divBdr>
        <w:top w:val="none" w:sz="0" w:space="0" w:color="auto"/>
        <w:left w:val="none" w:sz="0" w:space="0" w:color="auto"/>
        <w:bottom w:val="none" w:sz="0" w:space="0" w:color="auto"/>
        <w:right w:val="none" w:sz="0" w:space="0" w:color="auto"/>
      </w:divBdr>
    </w:div>
    <w:div w:id="108932805">
      <w:bodyDiv w:val="1"/>
      <w:marLeft w:val="0"/>
      <w:marRight w:val="0"/>
      <w:marTop w:val="0"/>
      <w:marBottom w:val="0"/>
      <w:divBdr>
        <w:top w:val="none" w:sz="0" w:space="0" w:color="auto"/>
        <w:left w:val="none" w:sz="0" w:space="0" w:color="auto"/>
        <w:bottom w:val="none" w:sz="0" w:space="0" w:color="auto"/>
        <w:right w:val="none" w:sz="0" w:space="0" w:color="auto"/>
      </w:divBdr>
    </w:div>
    <w:div w:id="127938450">
      <w:bodyDiv w:val="1"/>
      <w:marLeft w:val="0"/>
      <w:marRight w:val="0"/>
      <w:marTop w:val="0"/>
      <w:marBottom w:val="0"/>
      <w:divBdr>
        <w:top w:val="none" w:sz="0" w:space="0" w:color="auto"/>
        <w:left w:val="none" w:sz="0" w:space="0" w:color="auto"/>
        <w:bottom w:val="none" w:sz="0" w:space="0" w:color="auto"/>
        <w:right w:val="none" w:sz="0" w:space="0" w:color="auto"/>
      </w:divBdr>
    </w:div>
    <w:div w:id="221603533">
      <w:bodyDiv w:val="1"/>
      <w:marLeft w:val="0"/>
      <w:marRight w:val="0"/>
      <w:marTop w:val="0"/>
      <w:marBottom w:val="0"/>
      <w:divBdr>
        <w:top w:val="none" w:sz="0" w:space="0" w:color="auto"/>
        <w:left w:val="none" w:sz="0" w:space="0" w:color="auto"/>
        <w:bottom w:val="none" w:sz="0" w:space="0" w:color="auto"/>
        <w:right w:val="none" w:sz="0" w:space="0" w:color="auto"/>
      </w:divBdr>
    </w:div>
    <w:div w:id="579101086">
      <w:bodyDiv w:val="1"/>
      <w:marLeft w:val="0"/>
      <w:marRight w:val="0"/>
      <w:marTop w:val="0"/>
      <w:marBottom w:val="0"/>
      <w:divBdr>
        <w:top w:val="none" w:sz="0" w:space="0" w:color="auto"/>
        <w:left w:val="none" w:sz="0" w:space="0" w:color="auto"/>
        <w:bottom w:val="none" w:sz="0" w:space="0" w:color="auto"/>
        <w:right w:val="none" w:sz="0" w:space="0" w:color="auto"/>
      </w:divBdr>
    </w:div>
    <w:div w:id="712925772">
      <w:bodyDiv w:val="1"/>
      <w:marLeft w:val="0"/>
      <w:marRight w:val="0"/>
      <w:marTop w:val="0"/>
      <w:marBottom w:val="0"/>
      <w:divBdr>
        <w:top w:val="none" w:sz="0" w:space="0" w:color="auto"/>
        <w:left w:val="none" w:sz="0" w:space="0" w:color="auto"/>
        <w:bottom w:val="none" w:sz="0" w:space="0" w:color="auto"/>
        <w:right w:val="none" w:sz="0" w:space="0" w:color="auto"/>
      </w:divBdr>
    </w:div>
    <w:div w:id="725295544">
      <w:bodyDiv w:val="1"/>
      <w:marLeft w:val="0"/>
      <w:marRight w:val="0"/>
      <w:marTop w:val="0"/>
      <w:marBottom w:val="0"/>
      <w:divBdr>
        <w:top w:val="none" w:sz="0" w:space="0" w:color="auto"/>
        <w:left w:val="none" w:sz="0" w:space="0" w:color="auto"/>
        <w:bottom w:val="none" w:sz="0" w:space="0" w:color="auto"/>
        <w:right w:val="none" w:sz="0" w:space="0" w:color="auto"/>
      </w:divBdr>
    </w:div>
    <w:div w:id="749087232">
      <w:bodyDiv w:val="1"/>
      <w:marLeft w:val="0"/>
      <w:marRight w:val="0"/>
      <w:marTop w:val="0"/>
      <w:marBottom w:val="0"/>
      <w:divBdr>
        <w:top w:val="none" w:sz="0" w:space="0" w:color="auto"/>
        <w:left w:val="none" w:sz="0" w:space="0" w:color="auto"/>
        <w:bottom w:val="none" w:sz="0" w:space="0" w:color="auto"/>
        <w:right w:val="none" w:sz="0" w:space="0" w:color="auto"/>
      </w:divBdr>
    </w:div>
    <w:div w:id="1002510580">
      <w:bodyDiv w:val="1"/>
      <w:marLeft w:val="0"/>
      <w:marRight w:val="0"/>
      <w:marTop w:val="0"/>
      <w:marBottom w:val="0"/>
      <w:divBdr>
        <w:top w:val="none" w:sz="0" w:space="0" w:color="auto"/>
        <w:left w:val="none" w:sz="0" w:space="0" w:color="auto"/>
        <w:bottom w:val="none" w:sz="0" w:space="0" w:color="auto"/>
        <w:right w:val="none" w:sz="0" w:space="0" w:color="auto"/>
      </w:divBdr>
    </w:div>
    <w:div w:id="1114444379">
      <w:bodyDiv w:val="1"/>
      <w:marLeft w:val="0"/>
      <w:marRight w:val="0"/>
      <w:marTop w:val="0"/>
      <w:marBottom w:val="0"/>
      <w:divBdr>
        <w:top w:val="none" w:sz="0" w:space="0" w:color="auto"/>
        <w:left w:val="none" w:sz="0" w:space="0" w:color="auto"/>
        <w:bottom w:val="none" w:sz="0" w:space="0" w:color="auto"/>
        <w:right w:val="none" w:sz="0" w:space="0" w:color="auto"/>
      </w:divBdr>
    </w:div>
    <w:div w:id="1172717843">
      <w:bodyDiv w:val="1"/>
      <w:marLeft w:val="0"/>
      <w:marRight w:val="0"/>
      <w:marTop w:val="0"/>
      <w:marBottom w:val="0"/>
      <w:divBdr>
        <w:top w:val="none" w:sz="0" w:space="0" w:color="auto"/>
        <w:left w:val="none" w:sz="0" w:space="0" w:color="auto"/>
        <w:bottom w:val="none" w:sz="0" w:space="0" w:color="auto"/>
        <w:right w:val="none" w:sz="0" w:space="0" w:color="auto"/>
      </w:divBdr>
    </w:div>
    <w:div w:id="1184712230">
      <w:bodyDiv w:val="1"/>
      <w:marLeft w:val="0"/>
      <w:marRight w:val="0"/>
      <w:marTop w:val="0"/>
      <w:marBottom w:val="0"/>
      <w:divBdr>
        <w:top w:val="none" w:sz="0" w:space="0" w:color="auto"/>
        <w:left w:val="none" w:sz="0" w:space="0" w:color="auto"/>
        <w:bottom w:val="none" w:sz="0" w:space="0" w:color="auto"/>
        <w:right w:val="none" w:sz="0" w:space="0" w:color="auto"/>
      </w:divBdr>
    </w:div>
    <w:div w:id="1303077242">
      <w:bodyDiv w:val="1"/>
      <w:marLeft w:val="0"/>
      <w:marRight w:val="0"/>
      <w:marTop w:val="0"/>
      <w:marBottom w:val="0"/>
      <w:divBdr>
        <w:top w:val="none" w:sz="0" w:space="0" w:color="auto"/>
        <w:left w:val="none" w:sz="0" w:space="0" w:color="auto"/>
        <w:bottom w:val="none" w:sz="0" w:space="0" w:color="auto"/>
        <w:right w:val="none" w:sz="0" w:space="0" w:color="auto"/>
      </w:divBdr>
    </w:div>
    <w:div w:id="1333145223">
      <w:bodyDiv w:val="1"/>
      <w:marLeft w:val="0"/>
      <w:marRight w:val="0"/>
      <w:marTop w:val="0"/>
      <w:marBottom w:val="0"/>
      <w:divBdr>
        <w:top w:val="none" w:sz="0" w:space="0" w:color="auto"/>
        <w:left w:val="none" w:sz="0" w:space="0" w:color="auto"/>
        <w:bottom w:val="none" w:sz="0" w:space="0" w:color="auto"/>
        <w:right w:val="none" w:sz="0" w:space="0" w:color="auto"/>
      </w:divBdr>
    </w:div>
    <w:div w:id="1345472283">
      <w:bodyDiv w:val="1"/>
      <w:marLeft w:val="0"/>
      <w:marRight w:val="0"/>
      <w:marTop w:val="0"/>
      <w:marBottom w:val="0"/>
      <w:divBdr>
        <w:top w:val="none" w:sz="0" w:space="0" w:color="auto"/>
        <w:left w:val="none" w:sz="0" w:space="0" w:color="auto"/>
        <w:bottom w:val="none" w:sz="0" w:space="0" w:color="auto"/>
        <w:right w:val="none" w:sz="0" w:space="0" w:color="auto"/>
      </w:divBdr>
    </w:div>
    <w:div w:id="1363281369">
      <w:bodyDiv w:val="1"/>
      <w:marLeft w:val="0"/>
      <w:marRight w:val="0"/>
      <w:marTop w:val="0"/>
      <w:marBottom w:val="0"/>
      <w:divBdr>
        <w:top w:val="none" w:sz="0" w:space="0" w:color="auto"/>
        <w:left w:val="none" w:sz="0" w:space="0" w:color="auto"/>
        <w:bottom w:val="none" w:sz="0" w:space="0" w:color="auto"/>
        <w:right w:val="none" w:sz="0" w:space="0" w:color="auto"/>
      </w:divBdr>
    </w:div>
    <w:div w:id="1538008780">
      <w:bodyDiv w:val="1"/>
      <w:marLeft w:val="0"/>
      <w:marRight w:val="0"/>
      <w:marTop w:val="0"/>
      <w:marBottom w:val="0"/>
      <w:divBdr>
        <w:top w:val="none" w:sz="0" w:space="0" w:color="auto"/>
        <w:left w:val="none" w:sz="0" w:space="0" w:color="auto"/>
        <w:bottom w:val="none" w:sz="0" w:space="0" w:color="auto"/>
        <w:right w:val="none" w:sz="0" w:space="0" w:color="auto"/>
      </w:divBdr>
    </w:div>
    <w:div w:id="1565291965">
      <w:bodyDiv w:val="1"/>
      <w:marLeft w:val="0"/>
      <w:marRight w:val="0"/>
      <w:marTop w:val="0"/>
      <w:marBottom w:val="0"/>
      <w:divBdr>
        <w:top w:val="none" w:sz="0" w:space="0" w:color="auto"/>
        <w:left w:val="none" w:sz="0" w:space="0" w:color="auto"/>
        <w:bottom w:val="none" w:sz="0" w:space="0" w:color="auto"/>
        <w:right w:val="none" w:sz="0" w:space="0" w:color="auto"/>
      </w:divBdr>
    </w:div>
    <w:div w:id="1741950191">
      <w:bodyDiv w:val="1"/>
      <w:marLeft w:val="0"/>
      <w:marRight w:val="0"/>
      <w:marTop w:val="0"/>
      <w:marBottom w:val="0"/>
      <w:divBdr>
        <w:top w:val="none" w:sz="0" w:space="0" w:color="auto"/>
        <w:left w:val="none" w:sz="0" w:space="0" w:color="auto"/>
        <w:bottom w:val="none" w:sz="0" w:space="0" w:color="auto"/>
        <w:right w:val="none" w:sz="0" w:space="0" w:color="auto"/>
      </w:divBdr>
    </w:div>
    <w:div w:id="1909798823">
      <w:bodyDiv w:val="1"/>
      <w:marLeft w:val="0"/>
      <w:marRight w:val="0"/>
      <w:marTop w:val="0"/>
      <w:marBottom w:val="0"/>
      <w:divBdr>
        <w:top w:val="none" w:sz="0" w:space="0" w:color="auto"/>
        <w:left w:val="none" w:sz="0" w:space="0" w:color="auto"/>
        <w:bottom w:val="none" w:sz="0" w:space="0" w:color="auto"/>
        <w:right w:val="none" w:sz="0" w:space="0" w:color="auto"/>
      </w:divBdr>
    </w:div>
    <w:div w:id="19823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yfcdf" TargetMode="External"/><Relationship Id="rId13" Type="http://schemas.openxmlformats.org/officeDocument/2006/relationships/hyperlink" Target="http://www.marriott.com/yfc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rriott.com/yfc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riott.com/yfcdf" TargetMode="External"/><Relationship Id="rId5" Type="http://schemas.openxmlformats.org/officeDocument/2006/relationships/styles" Target="styles.xml"/><Relationship Id="rId15" Type="http://schemas.openxmlformats.org/officeDocument/2006/relationships/hyperlink" Target="http://staycationnb.ca/fredericton" TargetMode="External"/><Relationship Id="rId10" Type="http://schemas.openxmlformats.org/officeDocument/2006/relationships/hyperlink" Target="http://www.marriott.com/yfcdf" TargetMode="External"/><Relationship Id="rId4" Type="http://schemas.openxmlformats.org/officeDocument/2006/relationships/numbering" Target="numbering.xml"/><Relationship Id="rId9" Type="http://schemas.openxmlformats.org/officeDocument/2006/relationships/hyperlink" Target="http://www.marriott.com/yfcdf" TargetMode="External"/><Relationship Id="rId14" Type="http://schemas.openxmlformats.org/officeDocument/2006/relationships/hyperlink" Target="https://www.quartermainhouse.com/experie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kem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118</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MaryEllen</dc:creator>
  <cp:keywords/>
  <dc:description/>
  <cp:lastModifiedBy>Hudson, MaryEllen</cp:lastModifiedBy>
  <cp:revision>3</cp:revision>
  <cp:lastPrinted>2020-06-23T19:44:00Z</cp:lastPrinted>
  <dcterms:created xsi:type="dcterms:W3CDTF">2020-06-24T16:28:00Z</dcterms:created>
  <dcterms:modified xsi:type="dcterms:W3CDTF">2020-06-25T13:52:00Z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